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A4" w:rsidRDefault="00726DA4" w:rsidP="009B2F07">
      <w:pPr>
        <w:jc w:val="center"/>
        <w:rPr>
          <w:b/>
          <w:sz w:val="28"/>
          <w:szCs w:val="28"/>
        </w:rPr>
      </w:pPr>
    </w:p>
    <w:p w:rsidR="009B2F07" w:rsidRPr="00963A4D" w:rsidRDefault="006A1D49" w:rsidP="009B2F07">
      <w:pPr>
        <w:jc w:val="center"/>
        <w:rPr>
          <w:b/>
        </w:rPr>
      </w:pPr>
      <w:r>
        <w:rPr>
          <w:b/>
        </w:rPr>
        <w:t>Uchwała nr XLIII/295/2018</w:t>
      </w:r>
    </w:p>
    <w:p w:rsidR="009B2F07" w:rsidRPr="00963A4D" w:rsidRDefault="009B2F07" w:rsidP="009B2F07">
      <w:pPr>
        <w:jc w:val="center"/>
        <w:rPr>
          <w:b/>
        </w:rPr>
      </w:pPr>
      <w:r w:rsidRPr="00963A4D">
        <w:rPr>
          <w:b/>
        </w:rPr>
        <w:t>Rady Gminy Drawsko</w:t>
      </w:r>
    </w:p>
    <w:p w:rsidR="009B2F07" w:rsidRPr="00963A4D" w:rsidRDefault="006A1D49" w:rsidP="009B2F07">
      <w:pPr>
        <w:jc w:val="center"/>
        <w:rPr>
          <w:b/>
        </w:rPr>
      </w:pPr>
      <w:r>
        <w:rPr>
          <w:b/>
        </w:rPr>
        <w:t>z dnia 31.01.2018 r.</w:t>
      </w:r>
    </w:p>
    <w:p w:rsidR="009B2F07" w:rsidRPr="002701DC" w:rsidRDefault="009B2F07" w:rsidP="009B2F07">
      <w:pPr>
        <w:spacing w:line="360" w:lineRule="auto"/>
        <w:jc w:val="center"/>
      </w:pPr>
    </w:p>
    <w:p w:rsidR="009B2F07" w:rsidRDefault="009B2F07" w:rsidP="009B2F07"/>
    <w:p w:rsidR="009B2F07" w:rsidRDefault="009B2F07" w:rsidP="009B2F07"/>
    <w:p w:rsidR="009B2F07" w:rsidRDefault="009B2F07" w:rsidP="009B2F07">
      <w:pPr>
        <w:tabs>
          <w:tab w:val="left" w:pos="1215"/>
        </w:tabs>
        <w:rPr>
          <w:b/>
        </w:rPr>
      </w:pPr>
      <w:r>
        <w:rPr>
          <w:b/>
        </w:rPr>
        <w:t xml:space="preserve">w sprawie przyjęcia planu </w:t>
      </w:r>
      <w:r w:rsidR="00005794">
        <w:rPr>
          <w:b/>
        </w:rPr>
        <w:t>pracy Rady Gminy Drawsko na 2018</w:t>
      </w:r>
      <w:r>
        <w:rPr>
          <w:b/>
        </w:rPr>
        <w:t>r.</w:t>
      </w:r>
    </w:p>
    <w:p w:rsidR="009B2F07" w:rsidRDefault="009B2F07" w:rsidP="009B2F07">
      <w:pPr>
        <w:tabs>
          <w:tab w:val="left" w:pos="1215"/>
        </w:tabs>
      </w:pPr>
    </w:p>
    <w:p w:rsidR="009B2F07" w:rsidRDefault="009B2F07" w:rsidP="009B2F07">
      <w:pPr>
        <w:tabs>
          <w:tab w:val="left" w:pos="1215"/>
        </w:tabs>
        <w:jc w:val="both"/>
      </w:pPr>
    </w:p>
    <w:p w:rsidR="009B2F07" w:rsidRDefault="009B2F07" w:rsidP="00045BFE">
      <w:pPr>
        <w:jc w:val="both"/>
      </w:pPr>
      <w:r>
        <w:t>Na podstawie  art. 18 ust. 1 ustawy z dnia 8 marca 1990 r. o sam</w:t>
      </w:r>
      <w:r w:rsidR="002701DC">
        <w:t>orządzie gminnym</w:t>
      </w:r>
      <w:r w:rsidR="00FF4AD0">
        <w:t xml:space="preserve">                       </w:t>
      </w:r>
      <w:r w:rsidR="002701DC">
        <w:t xml:space="preserve"> (</w:t>
      </w:r>
      <w:r w:rsidR="00005794">
        <w:rPr>
          <w:i/>
        </w:rPr>
        <w:t>tekst jednolity – Dz. U. 2017 r., poz. 1875</w:t>
      </w:r>
      <w:r w:rsidR="001350EF">
        <w:rPr>
          <w:i/>
        </w:rPr>
        <w:t xml:space="preserve"> </w:t>
      </w:r>
      <w:r w:rsidR="00B610C1" w:rsidRPr="001B48BA">
        <w:rPr>
          <w:i/>
        </w:rPr>
        <w:t xml:space="preserve"> ze zmianami</w:t>
      </w:r>
      <w:r w:rsidR="00B610C1">
        <w:t xml:space="preserve"> </w:t>
      </w:r>
      <w:r>
        <w:t>)</w:t>
      </w:r>
      <w:r w:rsidR="00045BFE">
        <w:rPr>
          <w:sz w:val="28"/>
          <w:szCs w:val="28"/>
        </w:rPr>
        <w:t xml:space="preserve"> </w:t>
      </w:r>
      <w:r w:rsidR="00045BFE" w:rsidRPr="00045BFE">
        <w:t xml:space="preserve">oraz § 22 pkt 2, § 29 ust.1 </w:t>
      </w:r>
      <w:r w:rsidR="00045BFE" w:rsidRPr="00045BFE">
        <w:rPr>
          <w:color w:val="000000"/>
        </w:rPr>
        <w:t>uchwały nr VI/28/2011 z dnia 26 stycznia 2011 r. w sprawie uchwalenia statutu Gminy Drawsko (Dz. Urz. Woj. Wielkopolskiego z dnia 02.03. 2011 r. nr  50 , poz. 908)</w:t>
      </w:r>
      <w:r>
        <w:t>, Rada Gminy Drawsko uchwala co następuje:</w:t>
      </w:r>
    </w:p>
    <w:p w:rsidR="009B2F07" w:rsidRDefault="009B2F07" w:rsidP="00045BFE">
      <w:pPr>
        <w:tabs>
          <w:tab w:val="left" w:pos="1215"/>
        </w:tabs>
        <w:jc w:val="both"/>
      </w:pPr>
    </w:p>
    <w:p w:rsidR="009B2F07" w:rsidRDefault="009B2F07" w:rsidP="009B2F07">
      <w:pPr>
        <w:pStyle w:val="Nagwek2"/>
        <w:numPr>
          <w:ilvl w:val="1"/>
          <w:numId w:val="1"/>
        </w:numPr>
        <w:tabs>
          <w:tab w:val="left" w:pos="84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Przyjmuje się plan </w:t>
      </w:r>
      <w:r w:rsidR="00005794">
        <w:rPr>
          <w:rFonts w:ascii="Times New Roman" w:hAnsi="Times New Roman"/>
          <w:b w:val="0"/>
          <w:color w:val="000000"/>
          <w:sz w:val="24"/>
          <w:szCs w:val="24"/>
        </w:rPr>
        <w:t>pracy Rady Gminy Drawsko na 2018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BFE">
        <w:rPr>
          <w:rFonts w:ascii="Times New Roman" w:hAnsi="Times New Roman"/>
          <w:b w:val="0"/>
          <w:color w:val="000000"/>
          <w:sz w:val="24"/>
          <w:szCs w:val="24"/>
        </w:rPr>
        <w:t xml:space="preserve">r. w brzmieniu jak w załączniku </w:t>
      </w:r>
      <w:r>
        <w:rPr>
          <w:rFonts w:ascii="Times New Roman" w:hAnsi="Times New Roman"/>
          <w:b w:val="0"/>
          <w:color w:val="000000"/>
          <w:sz w:val="24"/>
          <w:szCs w:val="24"/>
        </w:rPr>
        <w:t>nr 1 do niniejszej uchwały.</w:t>
      </w:r>
    </w:p>
    <w:p w:rsidR="009B2F07" w:rsidRDefault="009B2F07" w:rsidP="009B2F07"/>
    <w:p w:rsidR="009B2F07" w:rsidRDefault="009B2F07" w:rsidP="009B2F07">
      <w:r>
        <w:rPr>
          <w:b/>
        </w:rPr>
        <w:t>§2</w:t>
      </w:r>
      <w:r>
        <w:t xml:space="preserve"> Wykonanie uchwały powierza się Przewodniczącemu Rady Gminy Drawsko.</w:t>
      </w:r>
    </w:p>
    <w:p w:rsidR="009B2F07" w:rsidRDefault="009B2F07" w:rsidP="009B2F07"/>
    <w:p w:rsidR="009B2F07" w:rsidRDefault="009B2F07" w:rsidP="009B2F07">
      <w:r>
        <w:rPr>
          <w:b/>
        </w:rPr>
        <w:t>§3</w:t>
      </w:r>
      <w:r>
        <w:t xml:space="preserve"> Uchwała wchodzi w życie z dniem podjęcia.</w:t>
      </w:r>
    </w:p>
    <w:p w:rsidR="009B2F07" w:rsidRDefault="009B2F07" w:rsidP="009B2F07"/>
    <w:p w:rsidR="00EB0722" w:rsidRDefault="00EB0722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7D2714" w:rsidRDefault="007D2714"/>
    <w:p w:rsidR="002E3F46" w:rsidRDefault="002E3F46" w:rsidP="007D2714"/>
    <w:p w:rsidR="002F69EC" w:rsidRDefault="002F69EC" w:rsidP="007D2714"/>
    <w:p w:rsidR="007D2714" w:rsidRDefault="007D2714" w:rsidP="007D2714">
      <w:r>
        <w:lastRenderedPageBreak/>
        <w:t>Załącznik Nr 1</w:t>
      </w:r>
    </w:p>
    <w:p w:rsidR="007D2714" w:rsidRDefault="00045BFE" w:rsidP="007D2714">
      <w:r>
        <w:t>d</w:t>
      </w:r>
      <w:r w:rsidR="002F69EC">
        <w:t>o uchwały nr XLIII/295/2018</w:t>
      </w:r>
    </w:p>
    <w:p w:rsidR="007D2714" w:rsidRDefault="007D2714" w:rsidP="007D2714">
      <w:r>
        <w:t>Rady Gminy Drawsko</w:t>
      </w:r>
    </w:p>
    <w:p w:rsidR="007D2714" w:rsidRDefault="002F69EC" w:rsidP="007D2714">
      <w:r>
        <w:t>z dnia 31.01.2018 r.</w:t>
      </w:r>
    </w:p>
    <w:p w:rsidR="007D2714" w:rsidRDefault="007D2714" w:rsidP="007D2714"/>
    <w:p w:rsidR="007D2714" w:rsidRDefault="007D2714" w:rsidP="007D2714"/>
    <w:p w:rsidR="007D2714" w:rsidRDefault="007D2714" w:rsidP="007D2714"/>
    <w:p w:rsidR="007D2714" w:rsidRDefault="007D2714" w:rsidP="007D27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 </w:t>
      </w:r>
      <w:r w:rsidR="005236D8">
        <w:rPr>
          <w:b/>
          <w:sz w:val="26"/>
          <w:szCs w:val="26"/>
        </w:rPr>
        <w:t>p</w:t>
      </w:r>
      <w:r w:rsidR="00005794">
        <w:rPr>
          <w:b/>
          <w:sz w:val="26"/>
          <w:szCs w:val="26"/>
        </w:rPr>
        <w:t>racy Rady Gminy Drawsko na 2018</w:t>
      </w:r>
      <w:r>
        <w:rPr>
          <w:b/>
          <w:sz w:val="26"/>
          <w:szCs w:val="26"/>
        </w:rPr>
        <w:t>r.</w:t>
      </w:r>
    </w:p>
    <w:p w:rsidR="007D2714" w:rsidRDefault="007D2714" w:rsidP="007D2714">
      <w:pPr>
        <w:rPr>
          <w:b/>
        </w:rPr>
      </w:pPr>
    </w:p>
    <w:p w:rsidR="007D2714" w:rsidRPr="00963A4D" w:rsidRDefault="00B14693" w:rsidP="007D2714">
      <w:pPr>
        <w:rPr>
          <w:b/>
        </w:rPr>
      </w:pPr>
      <w:r w:rsidRPr="00963A4D">
        <w:rPr>
          <w:b/>
        </w:rPr>
        <w:t>STYCZEŃ</w:t>
      </w:r>
    </w:p>
    <w:p w:rsidR="00B14693" w:rsidRDefault="00382DBF" w:rsidP="00B14693">
      <w:pPr>
        <w:numPr>
          <w:ilvl w:val="0"/>
          <w:numId w:val="2"/>
        </w:numPr>
      </w:pPr>
      <w:r>
        <w:t>Przyjęcie planu p</w:t>
      </w:r>
      <w:r w:rsidR="00B14693">
        <w:t>rac</w:t>
      </w:r>
      <w:r w:rsidR="00082CAB">
        <w:t>y Rady Gminy Drawsko na rok 2018</w:t>
      </w:r>
      <w:r w:rsidR="00B14693">
        <w:t>.</w:t>
      </w:r>
    </w:p>
    <w:p w:rsidR="00261BD6" w:rsidRDefault="00261BD6" w:rsidP="00261BD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Podjęcie uchwały w sprawie określenia wysokości opłat za korzystanie z wychowania przedszkolnego w Gminnym Przedszkolu Publicznym im. Jana Brzechwy w Drawsku, prowadzonym przez Gminę Drawsko.</w:t>
      </w:r>
    </w:p>
    <w:p w:rsidR="00261BD6" w:rsidRPr="00261BD6" w:rsidRDefault="00261BD6" w:rsidP="00261BD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Podjęcie uchwały w sprawie ustalenia wysokośc</w:t>
      </w:r>
      <w:r w:rsidR="006C2D36">
        <w:rPr>
          <w:color w:val="000000"/>
        </w:rPr>
        <w:t>i opłaty za wpis do rejestru żło</w:t>
      </w:r>
      <w:bookmarkStart w:id="0" w:name="_GoBack"/>
      <w:bookmarkEnd w:id="0"/>
      <w:r>
        <w:rPr>
          <w:color w:val="000000"/>
        </w:rPr>
        <w:t>bków     i klubów dziecięcych prowadzonego przez Wójta Gminy Drawsko.</w:t>
      </w:r>
    </w:p>
    <w:p w:rsidR="006765EA" w:rsidRDefault="006765EA" w:rsidP="006765EA">
      <w:pPr>
        <w:numPr>
          <w:ilvl w:val="0"/>
          <w:numId w:val="2"/>
        </w:numPr>
      </w:pPr>
      <w:r>
        <w:t>Omówienie i zaopiniowanie materiałów będących przedmiotem obrad najbliższej sesji Rady Gminy Drawsko.</w:t>
      </w:r>
    </w:p>
    <w:p w:rsidR="006765EA" w:rsidRPr="006765EA" w:rsidRDefault="006765EA" w:rsidP="006765EA">
      <w:pPr>
        <w:pStyle w:val="Akapitzlist"/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7D2714" w:rsidRPr="00963A4D" w:rsidRDefault="007D2714" w:rsidP="007D2714">
      <w:pPr>
        <w:rPr>
          <w:b/>
        </w:rPr>
      </w:pPr>
      <w:r w:rsidRPr="00963A4D">
        <w:rPr>
          <w:b/>
        </w:rPr>
        <w:t>LUTY</w:t>
      </w:r>
    </w:p>
    <w:p w:rsidR="00082CAB" w:rsidRPr="00653450" w:rsidRDefault="00082CAB" w:rsidP="00082CAB">
      <w:pPr>
        <w:pStyle w:val="Akapitzlist"/>
        <w:numPr>
          <w:ilvl w:val="0"/>
          <w:numId w:val="12"/>
        </w:numPr>
        <w:suppressAutoHyphens w:val="0"/>
        <w:jc w:val="both"/>
        <w:rPr>
          <w:rFonts w:eastAsia="Calibri"/>
        </w:rPr>
      </w:pPr>
      <w:r w:rsidRPr="00653450">
        <w:t>Sprawozdanie z działalności</w:t>
      </w:r>
      <w:r>
        <w:t xml:space="preserve"> i realizacji budżetu</w:t>
      </w:r>
      <w:r w:rsidRPr="00653450">
        <w:t xml:space="preserve"> </w:t>
      </w:r>
      <w:r w:rsidRPr="00653450">
        <w:rPr>
          <w:rFonts w:eastAsia="Calibri"/>
        </w:rPr>
        <w:t xml:space="preserve">Gminnej Komisji d.s. Profilaktyki </w:t>
      </w:r>
      <w:r>
        <w:rPr>
          <w:rFonts w:eastAsia="Calibri"/>
        </w:rPr>
        <w:br/>
      </w:r>
      <w:r w:rsidRPr="00653450">
        <w:rPr>
          <w:rFonts w:eastAsia="Calibri"/>
        </w:rPr>
        <w:t>i Rozwiązywania Problemów Alkoholowych w obszarze</w:t>
      </w:r>
      <w:r w:rsidRPr="00653450">
        <w:t xml:space="preserve"> realizacji zajęć z  profilaktyki</w:t>
      </w:r>
      <w:r w:rsidRPr="00653450">
        <w:rPr>
          <w:rFonts w:eastAsia="Calibri"/>
          <w:color w:val="000000"/>
        </w:rPr>
        <w:t xml:space="preserve"> w zakresie wychowania w trzeźwości i przeciwdziałania alkoholizmowi, przeciwdziałaniu narkomanii oraz przec</w:t>
      </w:r>
      <w:r w:rsidRPr="00653450">
        <w:rPr>
          <w:color w:val="000000"/>
        </w:rPr>
        <w:t>iwdziałaniu przemocy w rodzinie w roku 20</w:t>
      </w:r>
      <w:r>
        <w:rPr>
          <w:color w:val="000000"/>
        </w:rPr>
        <w:t>1</w:t>
      </w:r>
      <w:r w:rsidRPr="00653450">
        <w:rPr>
          <w:color w:val="000000"/>
        </w:rPr>
        <w:t>7</w:t>
      </w:r>
      <w:r>
        <w:rPr>
          <w:color w:val="000000"/>
        </w:rPr>
        <w:t xml:space="preserve"> oraz plan  na rok 2018.</w:t>
      </w:r>
    </w:p>
    <w:p w:rsidR="002470D8" w:rsidRDefault="002470D8" w:rsidP="002470D8">
      <w:pPr>
        <w:pStyle w:val="Akapitzlist"/>
        <w:numPr>
          <w:ilvl w:val="0"/>
          <w:numId w:val="12"/>
        </w:numPr>
        <w:suppressAutoHyphens w:val="0"/>
        <w:jc w:val="both"/>
      </w:pPr>
      <w:r w:rsidRPr="00DD4135">
        <w:t>Informacja o realizacji zadań</w:t>
      </w:r>
      <w:r>
        <w:t xml:space="preserve"> </w:t>
      </w:r>
      <w:r w:rsidRPr="00DD4135">
        <w:t xml:space="preserve"> finansowanych w </w:t>
      </w:r>
      <w:r w:rsidRPr="0046650C">
        <w:t>ramach ,,Programu współpracy Gminy Drawsko z organizacjami pozarządowymi oraz podmiotami wymienionymi w art. 3 ust. 3 ustawy  z dnia 24 kwietnia 2003r. o działalności pożytku publicznego i o wolontariacie na rok 2017”.</w:t>
      </w:r>
    </w:p>
    <w:p w:rsidR="006765EA" w:rsidRDefault="002470D8" w:rsidP="006765EA">
      <w:pPr>
        <w:pStyle w:val="Akapitzlist"/>
        <w:numPr>
          <w:ilvl w:val="0"/>
          <w:numId w:val="12"/>
        </w:numPr>
        <w:suppressAutoHyphens w:val="0"/>
        <w:spacing w:after="200" w:line="276" w:lineRule="auto"/>
        <w:jc w:val="both"/>
      </w:pPr>
      <w:r>
        <w:t>Informacja o gospodarce odpadami na terenie Gminy Drawsko.</w:t>
      </w:r>
    </w:p>
    <w:p w:rsidR="006765EA" w:rsidRDefault="006765EA" w:rsidP="006765EA">
      <w:pPr>
        <w:pStyle w:val="Akapitzlist"/>
        <w:numPr>
          <w:ilvl w:val="0"/>
          <w:numId w:val="12"/>
        </w:numPr>
        <w:suppressAutoHyphens w:val="0"/>
        <w:spacing w:after="200" w:line="276" w:lineRule="auto"/>
        <w:jc w:val="both"/>
      </w:pPr>
      <w:r>
        <w:t>Omówienie i zaopiniowanie materiałów będących przedmiotem obrad najbliższej sesji Rady Gminy Drawsko.</w:t>
      </w:r>
    </w:p>
    <w:p w:rsidR="006765EA" w:rsidRDefault="006765EA" w:rsidP="006765EA">
      <w:pPr>
        <w:pStyle w:val="Akapitzlist"/>
        <w:suppressAutoHyphens w:val="0"/>
        <w:spacing w:after="200" w:line="276" w:lineRule="auto"/>
        <w:jc w:val="both"/>
      </w:pPr>
    </w:p>
    <w:p w:rsidR="007D2714" w:rsidRPr="00963A4D" w:rsidRDefault="007D2714" w:rsidP="007D2714">
      <w:pPr>
        <w:rPr>
          <w:b/>
        </w:rPr>
      </w:pPr>
      <w:r w:rsidRPr="00963A4D">
        <w:rPr>
          <w:b/>
        </w:rPr>
        <w:t>MARZEC</w:t>
      </w:r>
    </w:p>
    <w:p w:rsidR="007D2714" w:rsidRDefault="007D2714" w:rsidP="007D2714"/>
    <w:p w:rsidR="006E5097" w:rsidRDefault="006E5097" w:rsidP="006E5097">
      <w:pPr>
        <w:pStyle w:val="Akapitzlist"/>
        <w:numPr>
          <w:ilvl w:val="0"/>
          <w:numId w:val="14"/>
        </w:numPr>
        <w:suppressAutoHyphens w:val="0"/>
        <w:jc w:val="both"/>
      </w:pPr>
      <w:r>
        <w:t xml:space="preserve">Założenia do projektów arkuszy organizacji placówek </w:t>
      </w:r>
      <w:r w:rsidR="000247F9">
        <w:t>oświatowych prowadzonych przez G</w:t>
      </w:r>
      <w:r>
        <w:t>minę</w:t>
      </w:r>
      <w:r w:rsidR="000247F9">
        <w:t xml:space="preserve"> Drawsko</w:t>
      </w:r>
      <w:r>
        <w:t>.</w:t>
      </w:r>
    </w:p>
    <w:p w:rsidR="006E5097" w:rsidRDefault="006E5097" w:rsidP="006E5097">
      <w:pPr>
        <w:pStyle w:val="Akapitzlist"/>
        <w:numPr>
          <w:ilvl w:val="0"/>
          <w:numId w:val="14"/>
        </w:numPr>
        <w:suppressAutoHyphens w:val="0"/>
        <w:jc w:val="both"/>
      </w:pPr>
      <w:r w:rsidRPr="00653450">
        <w:t>Propozycje zmian w regulaminie przyznawania nagród w ramach „Drawskiego programu wspierania edukacji uzdolnionych dzieci i młodzieży, uczących się lub zamieszkujących na terenie Gminy Drawsko</w:t>
      </w:r>
      <w:r w:rsidR="00B87C4D">
        <w:t>”</w:t>
      </w:r>
      <w:r w:rsidRPr="00653450">
        <w:t xml:space="preserve">. </w:t>
      </w:r>
    </w:p>
    <w:p w:rsidR="006E5097" w:rsidRDefault="006E5097" w:rsidP="006E5097">
      <w:pPr>
        <w:numPr>
          <w:ilvl w:val="0"/>
          <w:numId w:val="14"/>
        </w:numPr>
      </w:pPr>
      <w:r w:rsidRPr="00E93D6C">
        <w:t>Ocena sytuacji w rolnictwie</w:t>
      </w:r>
      <w:r>
        <w:t xml:space="preserve"> i leśnictwie w roku 2017 w gminie Drawsko – informacja/sprawozdanie </w:t>
      </w:r>
      <w:r w:rsidRPr="00E93D6C">
        <w:t xml:space="preserve"> przedstawicieli organizacji rolniczych</w:t>
      </w:r>
      <w:r>
        <w:t xml:space="preserve"> lub przedstawicieli gminy</w:t>
      </w:r>
      <w:r w:rsidRPr="00E93D6C">
        <w:t>.</w:t>
      </w:r>
    </w:p>
    <w:p w:rsidR="006E5097" w:rsidRPr="00E93D6C" w:rsidRDefault="006E5097" w:rsidP="006E5097">
      <w:pPr>
        <w:numPr>
          <w:ilvl w:val="0"/>
          <w:numId w:val="14"/>
        </w:numPr>
      </w:pPr>
      <w:r>
        <w:t>Informacja z realizacji inwestycji w roku 2017 i plan działań w rok 2018  - poziom zaangażowania poszczególnych inwestycji.</w:t>
      </w:r>
    </w:p>
    <w:p w:rsidR="006765EA" w:rsidRDefault="006765EA" w:rsidP="006765EA">
      <w:pPr>
        <w:numPr>
          <w:ilvl w:val="0"/>
          <w:numId w:val="14"/>
        </w:numPr>
      </w:pPr>
      <w:r>
        <w:t>Omówienie i zaopiniowanie materiałów będących przedmiotem obrad najbliższej sesji Rady Gminy Drawsko.</w:t>
      </w:r>
    </w:p>
    <w:p w:rsidR="007D2714" w:rsidRDefault="007D2714" w:rsidP="007D2714"/>
    <w:p w:rsidR="0090031A" w:rsidRDefault="0090031A" w:rsidP="007D2714"/>
    <w:p w:rsidR="0090031A" w:rsidRDefault="0090031A" w:rsidP="007D2714"/>
    <w:p w:rsidR="00963A4D" w:rsidRDefault="00963A4D" w:rsidP="007D2714"/>
    <w:p w:rsidR="007D2714" w:rsidRPr="00963A4D" w:rsidRDefault="007D2714" w:rsidP="007D2714">
      <w:pPr>
        <w:rPr>
          <w:b/>
        </w:rPr>
      </w:pPr>
      <w:r w:rsidRPr="00963A4D">
        <w:rPr>
          <w:b/>
        </w:rPr>
        <w:t>KWIECIEŃ</w:t>
      </w:r>
    </w:p>
    <w:p w:rsidR="007D2714" w:rsidRDefault="007D2714" w:rsidP="007D2714"/>
    <w:p w:rsidR="005872F1" w:rsidRDefault="005872F1" w:rsidP="00C45D75">
      <w:pPr>
        <w:pStyle w:val="Akapitzlist"/>
        <w:numPr>
          <w:ilvl w:val="0"/>
          <w:numId w:val="4"/>
        </w:numPr>
        <w:suppressAutoHyphens w:val="0"/>
        <w:jc w:val="both"/>
      </w:pPr>
      <w:r>
        <w:t xml:space="preserve">Arkusze organizacji gminnych  placówek oświatowych. </w:t>
      </w:r>
      <w:r w:rsidRPr="005B7882">
        <w:t>Bilans kadrowy nauczycieli zatrudnionych w szkołach prowadzonych przez Gminę Drawsko.</w:t>
      </w:r>
    </w:p>
    <w:p w:rsidR="006765EA" w:rsidRDefault="006765EA" w:rsidP="006765EA">
      <w:pPr>
        <w:numPr>
          <w:ilvl w:val="0"/>
          <w:numId w:val="4"/>
        </w:numPr>
      </w:pPr>
      <w:r>
        <w:t>Analiza funkcjonowania Zakładu Kanalizacji i Wodociągów w Drawsku Sp. z o. o.</w:t>
      </w:r>
    </w:p>
    <w:p w:rsidR="006765EA" w:rsidRDefault="006765EA" w:rsidP="006765EA">
      <w:pPr>
        <w:numPr>
          <w:ilvl w:val="0"/>
          <w:numId w:val="4"/>
        </w:numPr>
      </w:pPr>
      <w:r>
        <w:t>Omówienie i zaopiniowanie materiałów będących przedmiotem obrad najbliższej sesji Rady Gminy Drawsko.</w:t>
      </w:r>
    </w:p>
    <w:p w:rsidR="006354A4" w:rsidRDefault="006354A4" w:rsidP="007D2714"/>
    <w:p w:rsidR="006354A4" w:rsidRDefault="006354A4" w:rsidP="007D2714"/>
    <w:p w:rsidR="007D2714" w:rsidRPr="00963A4D" w:rsidRDefault="007D2714" w:rsidP="007D2714">
      <w:pPr>
        <w:rPr>
          <w:b/>
        </w:rPr>
      </w:pPr>
      <w:r w:rsidRPr="00963A4D">
        <w:rPr>
          <w:b/>
        </w:rPr>
        <w:t>MAJ</w:t>
      </w:r>
    </w:p>
    <w:p w:rsidR="007D2714" w:rsidRDefault="007D2714" w:rsidP="007D2714"/>
    <w:p w:rsidR="004D5125" w:rsidRDefault="004D5125" w:rsidP="004D5125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 w:rsidRPr="00C57A2A">
        <w:t>Informacja na temat bezpieczeństwa w Gminie Drawsko – spotkanie z przedstawicielami Policji i Ochotniczych Straży Pożarnych</w:t>
      </w:r>
      <w:r>
        <w:t>.</w:t>
      </w:r>
    </w:p>
    <w:p w:rsidR="003F17A0" w:rsidRDefault="0090031A" w:rsidP="003F17A0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Problem bezrobocia na terenie G</w:t>
      </w:r>
      <w:r w:rsidR="004D5125">
        <w:t xml:space="preserve">miny Drawsko – informacja pracownika Powiatowego Urzędu Pracy w Czarnkowie. </w:t>
      </w:r>
    </w:p>
    <w:p w:rsidR="00283538" w:rsidRDefault="00283538" w:rsidP="003F17A0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Analiza wykonania budżetu za 2017 r.</w:t>
      </w:r>
    </w:p>
    <w:p w:rsidR="003F17A0" w:rsidRDefault="003F17A0" w:rsidP="003F17A0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Omówienie i zaopiniowanie materiałów będących przedmiotem obrad najbliższej sesji Rady Gminy Drawsko.</w:t>
      </w:r>
    </w:p>
    <w:p w:rsidR="007D2714" w:rsidRDefault="007D2714" w:rsidP="007D2714"/>
    <w:p w:rsidR="007D2714" w:rsidRPr="00963A4D" w:rsidRDefault="007D2714" w:rsidP="007D2714">
      <w:pPr>
        <w:rPr>
          <w:b/>
        </w:rPr>
      </w:pPr>
      <w:r w:rsidRPr="00963A4D">
        <w:rPr>
          <w:b/>
        </w:rPr>
        <w:t>CZERWIEC</w:t>
      </w:r>
    </w:p>
    <w:p w:rsidR="007D2714" w:rsidRDefault="007D2714" w:rsidP="007D2714"/>
    <w:p w:rsidR="00283538" w:rsidRDefault="00283538" w:rsidP="00283538">
      <w:pPr>
        <w:pStyle w:val="Akapitzlist"/>
        <w:numPr>
          <w:ilvl w:val="0"/>
          <w:numId w:val="25"/>
        </w:numPr>
        <w:suppressAutoHyphens w:val="0"/>
        <w:jc w:val="both"/>
      </w:pPr>
      <w:r w:rsidRPr="005B7882">
        <w:t>Program imprez organizowanych w okresie wakacji</w:t>
      </w:r>
      <w:r>
        <w:t xml:space="preserve"> letnich ze szczególnym uwzględnieniem propozycji zagospodarowania czasu wolnego dzieci.</w:t>
      </w:r>
    </w:p>
    <w:p w:rsidR="00283538" w:rsidRDefault="00283538" w:rsidP="00283538">
      <w:pPr>
        <w:pStyle w:val="Akapitzlist"/>
        <w:numPr>
          <w:ilvl w:val="0"/>
          <w:numId w:val="25"/>
        </w:numPr>
        <w:suppressAutoHyphens w:val="0"/>
        <w:jc w:val="both"/>
      </w:pPr>
      <w:r>
        <w:t>Informacja na temat opieki lekarskiej i stomatologicznej nad mieszkańcami gminy Drawsko.</w:t>
      </w:r>
    </w:p>
    <w:p w:rsidR="00A73AE4" w:rsidRDefault="00A73AE4" w:rsidP="00283538">
      <w:pPr>
        <w:pStyle w:val="Akapitzlist"/>
        <w:numPr>
          <w:ilvl w:val="0"/>
          <w:numId w:val="25"/>
        </w:numPr>
        <w:suppressAutoHyphens w:val="0"/>
        <w:jc w:val="both"/>
      </w:pPr>
      <w:r>
        <w:t>Absolutorium dla Wójta Gminy Drawsko.</w:t>
      </w:r>
    </w:p>
    <w:p w:rsidR="00A73AE4" w:rsidRDefault="00A73AE4" w:rsidP="00283538">
      <w:pPr>
        <w:pStyle w:val="Akapitzlist"/>
        <w:numPr>
          <w:ilvl w:val="0"/>
          <w:numId w:val="25"/>
        </w:numPr>
        <w:suppressAutoHyphens w:val="0"/>
        <w:jc w:val="both"/>
      </w:pPr>
      <w:r>
        <w:t>Realizacja Funduszy Rad Sołeckich w roku 2017.</w:t>
      </w:r>
    </w:p>
    <w:p w:rsidR="00283538" w:rsidRDefault="00283538" w:rsidP="00283538">
      <w:pPr>
        <w:numPr>
          <w:ilvl w:val="0"/>
          <w:numId w:val="25"/>
        </w:numPr>
        <w:jc w:val="both"/>
      </w:pPr>
      <w:r w:rsidRPr="00E21776">
        <w:t>Omówienie i zaopiniowanie materiałów będących przedmiotem najbliższej sesji Rady Gminy Drawsko.</w:t>
      </w:r>
    </w:p>
    <w:p w:rsidR="007D2714" w:rsidRDefault="007D2714" w:rsidP="00283538"/>
    <w:p w:rsidR="007D2714" w:rsidRDefault="007D2714" w:rsidP="007D2714"/>
    <w:p w:rsidR="007D2714" w:rsidRDefault="007D2714" w:rsidP="007D2714">
      <w:r>
        <w:t>LIPIEC- SIERPIEŃ</w:t>
      </w:r>
      <w:r>
        <w:tab/>
      </w:r>
      <w:r>
        <w:tab/>
        <w:t>PRZERWA URLOPOWA</w:t>
      </w:r>
    </w:p>
    <w:p w:rsidR="007D2714" w:rsidRDefault="007D2714" w:rsidP="007D2714"/>
    <w:p w:rsidR="007D2714" w:rsidRDefault="007D2714" w:rsidP="007D2714"/>
    <w:p w:rsidR="007D2714" w:rsidRPr="0010378C" w:rsidRDefault="007D2714" w:rsidP="007D2714">
      <w:pPr>
        <w:rPr>
          <w:b/>
        </w:rPr>
      </w:pPr>
      <w:r w:rsidRPr="0010378C">
        <w:rPr>
          <w:b/>
        </w:rPr>
        <w:t>WRZESIEŃ</w:t>
      </w:r>
    </w:p>
    <w:p w:rsidR="007D2714" w:rsidRDefault="007D2714" w:rsidP="007D2714"/>
    <w:p w:rsidR="00A51761" w:rsidRDefault="00A51761" w:rsidP="00A51761">
      <w:pPr>
        <w:pStyle w:val="Akapitzlist"/>
        <w:numPr>
          <w:ilvl w:val="0"/>
          <w:numId w:val="26"/>
        </w:numPr>
        <w:suppressAutoHyphens w:val="0"/>
        <w:jc w:val="both"/>
      </w:pPr>
      <w:r w:rsidRPr="00C57A2A">
        <w:t>Analiza wyników egzaminu gimnazjalnego</w:t>
      </w:r>
      <w:r>
        <w:t>.</w:t>
      </w:r>
    </w:p>
    <w:p w:rsidR="00A51761" w:rsidRDefault="00A51761" w:rsidP="00A51761">
      <w:pPr>
        <w:pStyle w:val="Akapitzlist"/>
        <w:numPr>
          <w:ilvl w:val="0"/>
          <w:numId w:val="26"/>
        </w:numPr>
        <w:suppressAutoHyphens w:val="0"/>
        <w:jc w:val="both"/>
      </w:pPr>
      <w:r>
        <w:t>Rozpatrzenie i zaopiniowanie informacji z wykonania budżetu gminy za I półrocze 2018 r.</w:t>
      </w:r>
      <w:r w:rsidR="00AB00E9">
        <w:t xml:space="preserve"> z analizą wpływu z targowisk wiejskich.</w:t>
      </w:r>
    </w:p>
    <w:p w:rsidR="00A51761" w:rsidRPr="00E21776" w:rsidRDefault="00A51761" w:rsidP="00A51761">
      <w:pPr>
        <w:numPr>
          <w:ilvl w:val="0"/>
          <w:numId w:val="26"/>
        </w:numPr>
        <w:jc w:val="both"/>
      </w:pPr>
      <w:r w:rsidRPr="00E21776">
        <w:t>Omówienie i zaopiniowanie materiałów będących przedmiotem najbliższej sesji Rady Gminy Drawsko.</w:t>
      </w:r>
    </w:p>
    <w:p w:rsidR="007D2714" w:rsidRDefault="007D2714" w:rsidP="007D2714"/>
    <w:p w:rsidR="007D2714" w:rsidRDefault="007D2714" w:rsidP="007D2714">
      <w:pPr>
        <w:rPr>
          <w:b/>
        </w:rPr>
      </w:pPr>
      <w:r w:rsidRPr="0010378C">
        <w:rPr>
          <w:b/>
        </w:rPr>
        <w:t>PAŹDZIERNIK</w:t>
      </w:r>
    </w:p>
    <w:p w:rsidR="00963A4D" w:rsidRPr="0010378C" w:rsidRDefault="00963A4D" w:rsidP="007D2714">
      <w:pPr>
        <w:rPr>
          <w:b/>
        </w:rPr>
      </w:pPr>
    </w:p>
    <w:p w:rsidR="007E542D" w:rsidRDefault="007E542D" w:rsidP="007E542D">
      <w:pPr>
        <w:pStyle w:val="Akapitzlist"/>
        <w:numPr>
          <w:ilvl w:val="0"/>
          <w:numId w:val="27"/>
        </w:numPr>
        <w:suppressAutoHyphens w:val="0"/>
        <w:jc w:val="both"/>
      </w:pPr>
      <w:r>
        <w:t>Informacja na temat stanu obiektów oświatowych i wyposażenia w sprzęt oraz pomoce dydaktyczne</w:t>
      </w:r>
      <w:r w:rsidRPr="00C57A2A">
        <w:t>.</w:t>
      </w:r>
    </w:p>
    <w:p w:rsidR="007E542D" w:rsidRPr="007E542D" w:rsidRDefault="007E542D" w:rsidP="007E542D">
      <w:pPr>
        <w:numPr>
          <w:ilvl w:val="0"/>
          <w:numId w:val="27"/>
        </w:numPr>
        <w:rPr>
          <w:color w:val="000000" w:themeColor="text1"/>
        </w:rPr>
      </w:pPr>
      <w:r w:rsidRPr="007E542D">
        <w:rPr>
          <w:color w:val="000000" w:themeColor="text1"/>
        </w:rPr>
        <w:lastRenderedPageBreak/>
        <w:t xml:space="preserve">Rozpatrzenie i przyjęcie stawek podatków i opłat gminnych na 2019 rok. </w:t>
      </w:r>
    </w:p>
    <w:p w:rsidR="007E542D" w:rsidRPr="007E542D" w:rsidRDefault="007E542D" w:rsidP="007E542D">
      <w:pPr>
        <w:numPr>
          <w:ilvl w:val="0"/>
          <w:numId w:val="27"/>
        </w:numPr>
        <w:rPr>
          <w:color w:val="000000" w:themeColor="text1"/>
        </w:rPr>
      </w:pPr>
      <w:r w:rsidRPr="007E542D">
        <w:rPr>
          <w:color w:val="000000" w:themeColor="text1"/>
        </w:rPr>
        <w:t>Informa</w:t>
      </w:r>
      <w:r w:rsidR="00E21DA4">
        <w:rPr>
          <w:color w:val="000000" w:themeColor="text1"/>
        </w:rPr>
        <w:t>cja z  realizacji inwestycji w Gminie Drawsko w roku 2018.</w:t>
      </w:r>
    </w:p>
    <w:p w:rsidR="007E542D" w:rsidRPr="00E21776" w:rsidRDefault="007E542D" w:rsidP="007E542D">
      <w:pPr>
        <w:numPr>
          <w:ilvl w:val="0"/>
          <w:numId w:val="27"/>
        </w:numPr>
        <w:jc w:val="both"/>
      </w:pPr>
      <w:r w:rsidRPr="00E21776">
        <w:t>Omówienie i zaopiniowanie materiałów będących przedmiotem najbliższej sesji Rady Gminy Drawsko.</w:t>
      </w:r>
    </w:p>
    <w:p w:rsidR="007D2714" w:rsidRDefault="007D2714" w:rsidP="007D2714"/>
    <w:p w:rsidR="0010378C" w:rsidRPr="0010378C" w:rsidRDefault="007D2714" w:rsidP="0010378C">
      <w:pPr>
        <w:rPr>
          <w:b/>
        </w:rPr>
      </w:pPr>
      <w:r w:rsidRPr="0010378C">
        <w:rPr>
          <w:b/>
        </w:rPr>
        <w:t>LISTOPAD</w:t>
      </w:r>
    </w:p>
    <w:p w:rsidR="0010378C" w:rsidRDefault="0010378C" w:rsidP="0010378C"/>
    <w:p w:rsidR="0010378C" w:rsidRDefault="0010378C" w:rsidP="0010378C">
      <w:r>
        <w:t xml:space="preserve">1. </w:t>
      </w:r>
      <w:r w:rsidR="007E542D">
        <w:t>Podsumowanie pracy Rady G</w:t>
      </w:r>
      <w:r w:rsidR="000A7459">
        <w:t>miny Drawsko kadencji 2014-2018.</w:t>
      </w:r>
    </w:p>
    <w:p w:rsidR="0010378C" w:rsidRDefault="0010378C" w:rsidP="0010378C">
      <w:r>
        <w:t xml:space="preserve">2. </w:t>
      </w:r>
      <w:r w:rsidR="000A7459">
        <w:t>Podjęcie uchwały w sprawie współpracy z organizacjami- na podstawie uchwały o pożytku publicznym i wolontariacie</w:t>
      </w:r>
      <w:r w:rsidR="00C13DE6">
        <w:t xml:space="preserve"> na rok 2019</w:t>
      </w:r>
      <w:r w:rsidR="000A7459">
        <w:t>.</w:t>
      </w:r>
    </w:p>
    <w:p w:rsidR="0010378C" w:rsidRDefault="0010378C" w:rsidP="0010378C">
      <w:r>
        <w:t xml:space="preserve">3. </w:t>
      </w:r>
      <w:r w:rsidR="000A7459">
        <w:t>Podjęcie uchwały w sprawie ustalenia „Gminnego Programu Profilaktyki i Rozwiązywania Problemów Alkoholowych oraz realizacji zadań z zakresu Przeciwdziałania Narkoma</w:t>
      </w:r>
      <w:r w:rsidR="00C13DE6">
        <w:t>nii w Gminie Drawsko na rok 2019</w:t>
      </w:r>
      <w:r w:rsidR="000A7459">
        <w:t>”.</w:t>
      </w:r>
    </w:p>
    <w:p w:rsidR="0010378C" w:rsidRDefault="0010378C" w:rsidP="0010378C">
      <w:r>
        <w:t xml:space="preserve">4. </w:t>
      </w:r>
      <w:r w:rsidR="000A7459" w:rsidRPr="00E21776">
        <w:t>Omówienie i zaopiniowanie materiałów będących przedmiotem najbl</w:t>
      </w:r>
      <w:r>
        <w:t>iższej sesji Rady Gminy Drawsko.</w:t>
      </w:r>
    </w:p>
    <w:p w:rsidR="0010378C" w:rsidRDefault="0010378C" w:rsidP="0010378C"/>
    <w:p w:rsidR="0010378C" w:rsidRPr="0010378C" w:rsidRDefault="000A7459" w:rsidP="0010378C">
      <w:pPr>
        <w:rPr>
          <w:b/>
        </w:rPr>
      </w:pPr>
      <w:r w:rsidRPr="0010378C">
        <w:rPr>
          <w:b/>
        </w:rPr>
        <w:t>GRUDZIEŃ</w:t>
      </w:r>
    </w:p>
    <w:p w:rsidR="0010378C" w:rsidRDefault="0010378C" w:rsidP="0010378C"/>
    <w:p w:rsidR="0010378C" w:rsidRDefault="0010378C" w:rsidP="0010378C">
      <w:r>
        <w:t xml:space="preserve">1. </w:t>
      </w:r>
      <w:r w:rsidR="000A7459">
        <w:t>Rozpatrzenie i zaopiniowani</w:t>
      </w:r>
      <w:r>
        <w:t>e projektu budżetu gminy na 2019</w:t>
      </w:r>
      <w:r w:rsidR="000A7459">
        <w:t xml:space="preserve"> r.</w:t>
      </w:r>
    </w:p>
    <w:p w:rsidR="0010378C" w:rsidRDefault="0010378C" w:rsidP="0010378C">
      <w:r>
        <w:t xml:space="preserve">2. </w:t>
      </w:r>
      <w:r w:rsidR="000A7459">
        <w:t>Zgłoszenie propozycji do planu pr</w:t>
      </w:r>
      <w:r>
        <w:t>acy Komisji i Rady Gminy na 2019</w:t>
      </w:r>
      <w:r w:rsidR="000A7459">
        <w:t xml:space="preserve"> r.</w:t>
      </w:r>
    </w:p>
    <w:p w:rsidR="000A7459" w:rsidRDefault="0010378C" w:rsidP="0010378C">
      <w:r>
        <w:t xml:space="preserve">3. </w:t>
      </w:r>
      <w:r w:rsidR="000A7459">
        <w:t>Podjęcie uchwały w spra</w:t>
      </w:r>
      <w:r>
        <w:t>wie zmian w budżecie na rok 2018</w:t>
      </w:r>
      <w:r w:rsidR="000A7459">
        <w:t xml:space="preserve"> r.</w:t>
      </w:r>
    </w:p>
    <w:p w:rsidR="0010378C" w:rsidRDefault="0010378C" w:rsidP="0010378C">
      <w:r>
        <w:t xml:space="preserve">4. </w:t>
      </w:r>
      <w:r w:rsidRPr="00E21776">
        <w:t>Omówienie i zaopiniowanie materiałów będących przedmiotem najbl</w:t>
      </w:r>
      <w:r>
        <w:t>iższej sesji Rady Gminy Drawsko.</w:t>
      </w:r>
    </w:p>
    <w:p w:rsidR="0010378C" w:rsidRDefault="0010378C" w:rsidP="0010378C"/>
    <w:p w:rsidR="007E542D" w:rsidRDefault="007E542D" w:rsidP="007D2714">
      <w:pPr>
        <w:ind w:left="360"/>
      </w:pPr>
    </w:p>
    <w:p w:rsidR="007D2714" w:rsidRDefault="007D2714" w:rsidP="007D2714">
      <w:pPr>
        <w:ind w:left="708"/>
      </w:pPr>
    </w:p>
    <w:p w:rsidR="007D2714" w:rsidRDefault="007D2714" w:rsidP="007D2714"/>
    <w:p w:rsidR="007D2714" w:rsidRDefault="007D2714"/>
    <w:sectPr w:rsidR="007D2714" w:rsidSect="00D4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1436DC"/>
    <w:multiLevelType w:val="hybridMultilevel"/>
    <w:tmpl w:val="D0980FA6"/>
    <w:lvl w:ilvl="0" w:tplc="A884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227F8"/>
    <w:multiLevelType w:val="hybridMultilevel"/>
    <w:tmpl w:val="79DA11B4"/>
    <w:lvl w:ilvl="0" w:tplc="78D649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1D5E9F"/>
    <w:multiLevelType w:val="hybridMultilevel"/>
    <w:tmpl w:val="A1523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335A1E"/>
    <w:multiLevelType w:val="hybridMultilevel"/>
    <w:tmpl w:val="D6BA4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A11F01"/>
    <w:multiLevelType w:val="hybridMultilevel"/>
    <w:tmpl w:val="2E085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E075D8"/>
    <w:multiLevelType w:val="hybridMultilevel"/>
    <w:tmpl w:val="19FC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F29"/>
    <w:multiLevelType w:val="hybridMultilevel"/>
    <w:tmpl w:val="EACA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4148"/>
    <w:multiLevelType w:val="hybridMultilevel"/>
    <w:tmpl w:val="AD4E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15262"/>
    <w:multiLevelType w:val="hybridMultilevel"/>
    <w:tmpl w:val="77A6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C14F36"/>
    <w:multiLevelType w:val="hybridMultilevel"/>
    <w:tmpl w:val="D2E89E26"/>
    <w:lvl w:ilvl="0" w:tplc="96BE7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94E76"/>
    <w:multiLevelType w:val="hybridMultilevel"/>
    <w:tmpl w:val="7194D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89233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5EC18DA"/>
    <w:multiLevelType w:val="hybridMultilevel"/>
    <w:tmpl w:val="213A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54751"/>
    <w:multiLevelType w:val="hybridMultilevel"/>
    <w:tmpl w:val="86B6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A51108"/>
    <w:multiLevelType w:val="hybridMultilevel"/>
    <w:tmpl w:val="151E6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267A2D"/>
    <w:multiLevelType w:val="hybridMultilevel"/>
    <w:tmpl w:val="B082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C6E68"/>
    <w:multiLevelType w:val="hybridMultilevel"/>
    <w:tmpl w:val="9858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6A4A12"/>
    <w:multiLevelType w:val="multilevel"/>
    <w:tmpl w:val="C29E9C7E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16"/>
  </w:num>
  <w:num w:numId="13">
    <w:abstractNumId w:val="23"/>
  </w:num>
  <w:num w:numId="14">
    <w:abstractNumId w:val="21"/>
  </w:num>
  <w:num w:numId="15">
    <w:abstractNumId w:val="9"/>
  </w:num>
  <w:num w:numId="16">
    <w:abstractNumId w:val="13"/>
  </w:num>
  <w:num w:numId="17">
    <w:abstractNumId w:val="15"/>
  </w:num>
  <w:num w:numId="18">
    <w:abstractNumId w:val="24"/>
  </w:num>
  <w:num w:numId="19">
    <w:abstractNumId w:val="10"/>
  </w:num>
  <w:num w:numId="20">
    <w:abstractNumId w:val="20"/>
  </w:num>
  <w:num w:numId="21">
    <w:abstractNumId w:val="22"/>
  </w:num>
  <w:num w:numId="22">
    <w:abstractNumId w:val="25"/>
  </w:num>
  <w:num w:numId="23">
    <w:abstractNumId w:val="17"/>
  </w:num>
  <w:num w:numId="24">
    <w:abstractNumId w:val="20"/>
    <w:lvlOverride w:ilvl="0">
      <w:startOverride w:val="1"/>
    </w:lvlOverride>
  </w:num>
  <w:num w:numId="25">
    <w:abstractNumId w:val="11"/>
  </w:num>
  <w:num w:numId="26">
    <w:abstractNumId w:val="19"/>
  </w:num>
  <w:num w:numId="27">
    <w:abstractNumId w:val="12"/>
  </w:num>
  <w:num w:numId="28">
    <w:abstractNumId w:val="2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6"/>
    <w:rsid w:val="00003A7A"/>
    <w:rsid w:val="00005794"/>
    <w:rsid w:val="000106A8"/>
    <w:rsid w:val="00017152"/>
    <w:rsid w:val="00021CDD"/>
    <w:rsid w:val="000247F9"/>
    <w:rsid w:val="00045BFE"/>
    <w:rsid w:val="00082CAB"/>
    <w:rsid w:val="000A7459"/>
    <w:rsid w:val="000D651C"/>
    <w:rsid w:val="0010378C"/>
    <w:rsid w:val="00125E3C"/>
    <w:rsid w:val="001350EF"/>
    <w:rsid w:val="001A5A69"/>
    <w:rsid w:val="001C743B"/>
    <w:rsid w:val="001E6584"/>
    <w:rsid w:val="00234886"/>
    <w:rsid w:val="002466D8"/>
    <w:rsid w:val="002470D8"/>
    <w:rsid w:val="00261BD6"/>
    <w:rsid w:val="00264101"/>
    <w:rsid w:val="002701DC"/>
    <w:rsid w:val="00283538"/>
    <w:rsid w:val="002A6BB4"/>
    <w:rsid w:val="002B0C3F"/>
    <w:rsid w:val="002B4CC8"/>
    <w:rsid w:val="002E3F46"/>
    <w:rsid w:val="002F69EC"/>
    <w:rsid w:val="00320786"/>
    <w:rsid w:val="00327716"/>
    <w:rsid w:val="00382DBF"/>
    <w:rsid w:val="00384E0C"/>
    <w:rsid w:val="00391C1A"/>
    <w:rsid w:val="003F17A0"/>
    <w:rsid w:val="003F7027"/>
    <w:rsid w:val="004240C0"/>
    <w:rsid w:val="00442D17"/>
    <w:rsid w:val="004577FB"/>
    <w:rsid w:val="004B6682"/>
    <w:rsid w:val="004C5CE9"/>
    <w:rsid w:val="004D2010"/>
    <w:rsid w:val="004D5125"/>
    <w:rsid w:val="004D705D"/>
    <w:rsid w:val="00502179"/>
    <w:rsid w:val="005235C5"/>
    <w:rsid w:val="005236D8"/>
    <w:rsid w:val="0054144A"/>
    <w:rsid w:val="00543BBE"/>
    <w:rsid w:val="00557E82"/>
    <w:rsid w:val="00572A4F"/>
    <w:rsid w:val="005869FE"/>
    <w:rsid w:val="005872F1"/>
    <w:rsid w:val="005A0666"/>
    <w:rsid w:val="006354A4"/>
    <w:rsid w:val="0064479C"/>
    <w:rsid w:val="00650165"/>
    <w:rsid w:val="006765EA"/>
    <w:rsid w:val="00681706"/>
    <w:rsid w:val="006A1D49"/>
    <w:rsid w:val="006C1CFE"/>
    <w:rsid w:val="006C2D36"/>
    <w:rsid w:val="006D428E"/>
    <w:rsid w:val="006D608D"/>
    <w:rsid w:val="006D6B12"/>
    <w:rsid w:val="006E1388"/>
    <w:rsid w:val="006E5097"/>
    <w:rsid w:val="006E5E4B"/>
    <w:rsid w:val="00726DA4"/>
    <w:rsid w:val="007534F5"/>
    <w:rsid w:val="00773E18"/>
    <w:rsid w:val="007B111D"/>
    <w:rsid w:val="007D2246"/>
    <w:rsid w:val="007D2714"/>
    <w:rsid w:val="007E542D"/>
    <w:rsid w:val="00870C31"/>
    <w:rsid w:val="00872BA6"/>
    <w:rsid w:val="0090031A"/>
    <w:rsid w:val="00905C4F"/>
    <w:rsid w:val="00932CBD"/>
    <w:rsid w:val="00963A4D"/>
    <w:rsid w:val="009B2F07"/>
    <w:rsid w:val="009C3C92"/>
    <w:rsid w:val="009E7B70"/>
    <w:rsid w:val="009F5D80"/>
    <w:rsid w:val="00A20088"/>
    <w:rsid w:val="00A51761"/>
    <w:rsid w:val="00A73AE4"/>
    <w:rsid w:val="00A93CF5"/>
    <w:rsid w:val="00A97F04"/>
    <w:rsid w:val="00AB00E9"/>
    <w:rsid w:val="00B00E24"/>
    <w:rsid w:val="00B10662"/>
    <w:rsid w:val="00B14693"/>
    <w:rsid w:val="00B22567"/>
    <w:rsid w:val="00B610C1"/>
    <w:rsid w:val="00B87C4D"/>
    <w:rsid w:val="00B91F8B"/>
    <w:rsid w:val="00BB154E"/>
    <w:rsid w:val="00BB324A"/>
    <w:rsid w:val="00BD1555"/>
    <w:rsid w:val="00BD3430"/>
    <w:rsid w:val="00C0249A"/>
    <w:rsid w:val="00C13DE6"/>
    <w:rsid w:val="00C45D75"/>
    <w:rsid w:val="00C56C18"/>
    <w:rsid w:val="00C626E0"/>
    <w:rsid w:val="00C75D26"/>
    <w:rsid w:val="00CE06BF"/>
    <w:rsid w:val="00D30E26"/>
    <w:rsid w:val="00D44C8E"/>
    <w:rsid w:val="00D52DAF"/>
    <w:rsid w:val="00DD0AC6"/>
    <w:rsid w:val="00DE04D3"/>
    <w:rsid w:val="00E21DA4"/>
    <w:rsid w:val="00E357BF"/>
    <w:rsid w:val="00E95D7E"/>
    <w:rsid w:val="00EB0722"/>
    <w:rsid w:val="00F67DC0"/>
    <w:rsid w:val="00FB5342"/>
    <w:rsid w:val="00FB64C0"/>
    <w:rsid w:val="00FC48A7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07"/>
    <w:pPr>
      <w:keepNext/>
      <w:keepLines/>
      <w:tabs>
        <w:tab w:val="num" w:pos="360"/>
      </w:tabs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2F0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FB6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07"/>
    <w:pPr>
      <w:keepNext/>
      <w:keepLines/>
      <w:tabs>
        <w:tab w:val="num" w:pos="360"/>
      </w:tabs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2F07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FB6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Sylwia</cp:lastModifiedBy>
  <cp:revision>64</cp:revision>
  <cp:lastPrinted>2017-01-18T10:31:00Z</cp:lastPrinted>
  <dcterms:created xsi:type="dcterms:W3CDTF">2016-01-11T13:38:00Z</dcterms:created>
  <dcterms:modified xsi:type="dcterms:W3CDTF">2018-01-30T07:35:00Z</dcterms:modified>
</cp:coreProperties>
</file>