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07" w:rsidRPr="002701DC" w:rsidRDefault="005235C5" w:rsidP="009B2F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Uchwała nr  </w:t>
      </w:r>
      <w:r w:rsidR="00B10662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V</w:t>
      </w:r>
      <w:r w:rsidR="006D6B12">
        <w:rPr>
          <w:b/>
          <w:sz w:val="28"/>
          <w:szCs w:val="28"/>
        </w:rPr>
        <w:t>I/103</w:t>
      </w:r>
      <w:r w:rsidR="003F7027">
        <w:rPr>
          <w:b/>
          <w:sz w:val="28"/>
          <w:szCs w:val="28"/>
        </w:rPr>
        <w:t>/</w:t>
      </w:r>
      <w:r w:rsidR="00B10662">
        <w:rPr>
          <w:b/>
          <w:sz w:val="28"/>
          <w:szCs w:val="28"/>
        </w:rPr>
        <w:t>2016</w:t>
      </w:r>
    </w:p>
    <w:p w:rsidR="009B2F07" w:rsidRPr="002701DC" w:rsidRDefault="009B2F07" w:rsidP="009B2F07">
      <w:pPr>
        <w:jc w:val="center"/>
        <w:rPr>
          <w:b/>
          <w:sz w:val="28"/>
          <w:szCs w:val="28"/>
        </w:rPr>
      </w:pPr>
      <w:r w:rsidRPr="002701DC">
        <w:rPr>
          <w:b/>
          <w:sz w:val="28"/>
          <w:szCs w:val="28"/>
        </w:rPr>
        <w:t>Rady Gminy Drawsko</w:t>
      </w:r>
    </w:p>
    <w:p w:rsidR="009B2F07" w:rsidRPr="002701DC" w:rsidRDefault="00870C31" w:rsidP="009B2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13 stycznia</w:t>
      </w:r>
      <w:r w:rsidR="003F7027">
        <w:rPr>
          <w:b/>
          <w:sz w:val="28"/>
          <w:szCs w:val="28"/>
        </w:rPr>
        <w:t xml:space="preserve"> 2016</w:t>
      </w:r>
      <w:r w:rsidR="005235C5">
        <w:rPr>
          <w:b/>
          <w:sz w:val="28"/>
          <w:szCs w:val="28"/>
        </w:rPr>
        <w:t xml:space="preserve"> r.</w:t>
      </w:r>
    </w:p>
    <w:p w:rsidR="009B2F07" w:rsidRPr="002701DC" w:rsidRDefault="009B2F07" w:rsidP="009B2F07">
      <w:pPr>
        <w:spacing w:line="360" w:lineRule="auto"/>
        <w:jc w:val="center"/>
      </w:pPr>
    </w:p>
    <w:p w:rsidR="009B2F07" w:rsidRDefault="009B2F07" w:rsidP="009B2F07"/>
    <w:p w:rsidR="009B2F07" w:rsidRDefault="009B2F07" w:rsidP="009B2F07"/>
    <w:p w:rsidR="009B2F07" w:rsidRDefault="009B2F07" w:rsidP="009B2F07">
      <w:pPr>
        <w:tabs>
          <w:tab w:val="left" w:pos="1215"/>
        </w:tabs>
        <w:rPr>
          <w:b/>
        </w:rPr>
      </w:pPr>
      <w:r>
        <w:rPr>
          <w:b/>
        </w:rPr>
        <w:t xml:space="preserve">w sprawie przyjęcia planu </w:t>
      </w:r>
      <w:r w:rsidR="003F7027">
        <w:rPr>
          <w:b/>
        </w:rPr>
        <w:t>pracy Rady Gminy Drawsko na 2016</w:t>
      </w:r>
      <w:r>
        <w:rPr>
          <w:b/>
        </w:rPr>
        <w:t>r.</w:t>
      </w:r>
    </w:p>
    <w:p w:rsidR="009B2F07" w:rsidRDefault="009B2F07" w:rsidP="009B2F07">
      <w:pPr>
        <w:tabs>
          <w:tab w:val="left" w:pos="1215"/>
        </w:tabs>
      </w:pPr>
    </w:p>
    <w:p w:rsidR="009B2F07" w:rsidRDefault="009B2F07" w:rsidP="009B2F07">
      <w:pPr>
        <w:tabs>
          <w:tab w:val="left" w:pos="1215"/>
        </w:tabs>
        <w:jc w:val="both"/>
      </w:pPr>
    </w:p>
    <w:p w:rsidR="009B2F07" w:rsidRDefault="009B2F07" w:rsidP="00045BFE">
      <w:pPr>
        <w:jc w:val="both"/>
      </w:pPr>
      <w:r>
        <w:t>Na podstawie  art. 18 ust. 1 ustawy z dnia 8 marca 1990 r. o sam</w:t>
      </w:r>
      <w:r w:rsidR="002701DC">
        <w:t>orządzie gminnym</w:t>
      </w:r>
      <w:r w:rsidR="00FF4AD0">
        <w:t xml:space="preserve">                       </w:t>
      </w:r>
      <w:r w:rsidR="002701DC">
        <w:t xml:space="preserve"> (</w:t>
      </w:r>
      <w:r w:rsidR="00B610C1">
        <w:rPr>
          <w:i/>
        </w:rPr>
        <w:t>t. j. Dz. U. z 2013 r. poz.</w:t>
      </w:r>
      <w:r w:rsidR="00B610C1" w:rsidRPr="001B48BA">
        <w:rPr>
          <w:i/>
        </w:rPr>
        <w:t xml:space="preserve"> 594 ze zmianami</w:t>
      </w:r>
      <w:r w:rsidR="00B610C1">
        <w:t xml:space="preserve"> </w:t>
      </w:r>
      <w:r>
        <w:t>)</w:t>
      </w:r>
      <w:r w:rsidR="00045BFE">
        <w:rPr>
          <w:sz w:val="28"/>
          <w:szCs w:val="28"/>
        </w:rPr>
        <w:t xml:space="preserve"> </w:t>
      </w:r>
      <w:r w:rsidR="00045BFE" w:rsidRPr="00045BFE">
        <w:t xml:space="preserve">oraz § 22 pkt 2, § 29 ust.1 </w:t>
      </w:r>
      <w:r w:rsidR="00045BFE" w:rsidRPr="00045BFE">
        <w:rPr>
          <w:color w:val="000000"/>
        </w:rPr>
        <w:t>uchwały nr VI/28/2011 z dnia 26 stycznia 2011 r. w sprawie uchwalenia statutu Gminy Drawsko (Dz. Urz. Woj. Wielkopolskiego z dnia 02.03. 2011 r. nr  50 , poz. 908)</w:t>
      </w:r>
      <w:r>
        <w:t>, Rada Gminy Drawsko uchwala co następuje:</w:t>
      </w:r>
    </w:p>
    <w:p w:rsidR="009B2F07" w:rsidRDefault="009B2F07" w:rsidP="00045BFE">
      <w:pPr>
        <w:tabs>
          <w:tab w:val="left" w:pos="1215"/>
        </w:tabs>
        <w:jc w:val="both"/>
      </w:pPr>
    </w:p>
    <w:p w:rsidR="009B2F07" w:rsidRDefault="009B2F07" w:rsidP="009B2F07">
      <w:pPr>
        <w:pStyle w:val="Nagwek2"/>
        <w:numPr>
          <w:ilvl w:val="1"/>
          <w:numId w:val="1"/>
        </w:numPr>
        <w:tabs>
          <w:tab w:val="left" w:pos="840"/>
        </w:tabs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1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Przyjmuje się plan </w:t>
      </w:r>
      <w:r w:rsidR="00870C31">
        <w:rPr>
          <w:rFonts w:ascii="Times New Roman" w:hAnsi="Times New Roman"/>
          <w:b w:val="0"/>
          <w:color w:val="000000"/>
          <w:sz w:val="24"/>
          <w:szCs w:val="24"/>
        </w:rPr>
        <w:t>pracy Rady Gminy Drawsko na 2016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45BFE">
        <w:rPr>
          <w:rFonts w:ascii="Times New Roman" w:hAnsi="Times New Roman"/>
          <w:b w:val="0"/>
          <w:color w:val="000000"/>
          <w:sz w:val="24"/>
          <w:szCs w:val="24"/>
        </w:rPr>
        <w:t xml:space="preserve">r. w brzmieniu jak w załączniku </w:t>
      </w:r>
      <w:r>
        <w:rPr>
          <w:rFonts w:ascii="Times New Roman" w:hAnsi="Times New Roman"/>
          <w:b w:val="0"/>
          <w:color w:val="000000"/>
          <w:sz w:val="24"/>
          <w:szCs w:val="24"/>
        </w:rPr>
        <w:t>nr 1 do niniejszej uchwały.</w:t>
      </w:r>
    </w:p>
    <w:p w:rsidR="009B2F07" w:rsidRDefault="009B2F07" w:rsidP="009B2F07"/>
    <w:p w:rsidR="009B2F07" w:rsidRDefault="009B2F07" w:rsidP="009B2F07">
      <w:r>
        <w:rPr>
          <w:b/>
        </w:rPr>
        <w:t>§2</w:t>
      </w:r>
      <w:r>
        <w:t xml:space="preserve"> Wykonanie uchwały powierza się Przewodniczącemu Rady Gminy Drawsko.</w:t>
      </w:r>
    </w:p>
    <w:p w:rsidR="009B2F07" w:rsidRDefault="009B2F07" w:rsidP="009B2F07"/>
    <w:p w:rsidR="009B2F07" w:rsidRDefault="009B2F07" w:rsidP="009B2F07">
      <w:r>
        <w:rPr>
          <w:b/>
        </w:rPr>
        <w:t>§3</w:t>
      </w:r>
      <w:r>
        <w:t xml:space="preserve"> Uchwała wchodzi w życie z dniem podjęcia.</w:t>
      </w:r>
    </w:p>
    <w:p w:rsidR="009B2F07" w:rsidRDefault="009B2F07" w:rsidP="009B2F07"/>
    <w:p w:rsidR="00EB0722" w:rsidRDefault="00EB0722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2E3F46" w:rsidRDefault="002E3F46" w:rsidP="007D2714"/>
    <w:p w:rsidR="007D2714" w:rsidRDefault="007D2714" w:rsidP="007D2714">
      <w:r>
        <w:t>Załącznik Nr 1</w:t>
      </w:r>
    </w:p>
    <w:p w:rsidR="007D2714" w:rsidRDefault="00045BFE" w:rsidP="007D2714">
      <w:r>
        <w:t>d</w:t>
      </w:r>
      <w:r w:rsidR="005235C5">
        <w:t xml:space="preserve">o uchwały nr </w:t>
      </w:r>
      <w:r w:rsidR="00B10662">
        <w:t>X</w:t>
      </w:r>
      <w:r w:rsidR="005235C5">
        <w:t>V</w:t>
      </w:r>
      <w:r w:rsidR="006D6B12">
        <w:t>I/103</w:t>
      </w:r>
      <w:r w:rsidR="00870C31">
        <w:t>/2016</w:t>
      </w:r>
    </w:p>
    <w:p w:rsidR="007D2714" w:rsidRDefault="007D2714" w:rsidP="007D2714">
      <w:r>
        <w:t>Rady Gminy Drawsko</w:t>
      </w:r>
    </w:p>
    <w:p w:rsidR="007D2714" w:rsidRDefault="00870C31" w:rsidP="007D2714">
      <w:r>
        <w:t>z dnia 13 stycznia 2016</w:t>
      </w:r>
      <w:r w:rsidR="005235C5">
        <w:t xml:space="preserve"> r.</w:t>
      </w:r>
    </w:p>
    <w:p w:rsidR="007D2714" w:rsidRDefault="007D2714" w:rsidP="007D2714"/>
    <w:p w:rsidR="007D2714" w:rsidRDefault="007D2714" w:rsidP="007D2714"/>
    <w:p w:rsidR="007D2714" w:rsidRDefault="007D2714" w:rsidP="007D2714"/>
    <w:p w:rsidR="007D2714" w:rsidRDefault="007D2714" w:rsidP="007D27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Plan </w:t>
      </w:r>
      <w:r w:rsidR="005236D8">
        <w:rPr>
          <w:b/>
          <w:sz w:val="26"/>
          <w:szCs w:val="26"/>
        </w:rPr>
        <w:t>p</w:t>
      </w:r>
      <w:r w:rsidR="009C3C92">
        <w:rPr>
          <w:b/>
          <w:sz w:val="26"/>
          <w:szCs w:val="26"/>
        </w:rPr>
        <w:t>racy Rady Gminy Drawsko na 2016</w:t>
      </w:r>
      <w:r>
        <w:rPr>
          <w:b/>
          <w:sz w:val="26"/>
          <w:szCs w:val="26"/>
        </w:rPr>
        <w:t>r.</w:t>
      </w:r>
    </w:p>
    <w:p w:rsidR="007D2714" w:rsidRDefault="007D2714" w:rsidP="007D2714">
      <w:pPr>
        <w:rPr>
          <w:b/>
        </w:rPr>
      </w:pPr>
    </w:p>
    <w:p w:rsidR="007D2714" w:rsidRDefault="00B14693" w:rsidP="007D2714">
      <w:r>
        <w:t>STYCZEŃ</w:t>
      </w:r>
    </w:p>
    <w:p w:rsidR="00B14693" w:rsidRDefault="00382DBF" w:rsidP="00B14693">
      <w:pPr>
        <w:numPr>
          <w:ilvl w:val="0"/>
          <w:numId w:val="2"/>
        </w:numPr>
      </w:pPr>
      <w:r>
        <w:t>Przyjęcie planu p</w:t>
      </w:r>
      <w:r w:rsidR="00B14693">
        <w:t>racy Rady Gminy Drawsko na rok 2016.</w:t>
      </w:r>
    </w:p>
    <w:p w:rsidR="00B14693" w:rsidRPr="00FB64C0" w:rsidRDefault="00FB64C0" w:rsidP="00FB64C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>
        <w:t xml:space="preserve">Określenie </w:t>
      </w:r>
      <w:r w:rsidRPr="00FB64C0">
        <w:rPr>
          <w:bCs/>
          <w:lang w:eastAsia="pl-PL"/>
        </w:rPr>
        <w:t>kryteriów rekrutacji do publicznych szkół podstawowych i publicznego gimnazjum dla których organem prowadzącym jest Gmina Drawsko i ich wartości punktowej na drugim etapie postępowania rekrutacyjnego oraz określenia dokumentów niezbędnych do potwierdzenia tych kryteriów.</w:t>
      </w:r>
    </w:p>
    <w:p w:rsidR="00B14693" w:rsidRDefault="00B14693" w:rsidP="00B14693">
      <w:pPr>
        <w:numPr>
          <w:ilvl w:val="0"/>
          <w:numId w:val="2"/>
        </w:numPr>
      </w:pPr>
      <w:r>
        <w:t>Podjęcie innych zgłoszonych uchwał.</w:t>
      </w:r>
    </w:p>
    <w:p w:rsidR="007D2714" w:rsidRDefault="007D2714" w:rsidP="007D2714">
      <w:r>
        <w:t xml:space="preserve"> </w:t>
      </w:r>
    </w:p>
    <w:p w:rsidR="007D2714" w:rsidRDefault="007D2714" w:rsidP="007D2714">
      <w:r>
        <w:t>LUTY</w:t>
      </w:r>
    </w:p>
    <w:p w:rsidR="00FB64C0" w:rsidRDefault="00FB64C0" w:rsidP="00FB64C0">
      <w:pPr>
        <w:pStyle w:val="Akapitzlist"/>
        <w:numPr>
          <w:ilvl w:val="0"/>
          <w:numId w:val="12"/>
        </w:numPr>
      </w:pPr>
      <w:r>
        <w:t>Informacja o gospodarce odpadami na terenie Gminy Drawsko</w:t>
      </w:r>
      <w:r w:rsidR="00442D17">
        <w:t>.</w:t>
      </w:r>
    </w:p>
    <w:p w:rsidR="00DE04D3" w:rsidRDefault="00C56C18" w:rsidP="00FB64C0">
      <w:pPr>
        <w:pStyle w:val="Akapitzlist"/>
        <w:numPr>
          <w:ilvl w:val="0"/>
          <w:numId w:val="12"/>
        </w:numPr>
      </w:pPr>
      <w:r>
        <w:t>Koncepcja funkcjonowania Gminnego Ośrodka Kultury</w:t>
      </w:r>
      <w:r w:rsidR="00557E82">
        <w:t xml:space="preserve">, </w:t>
      </w:r>
      <w:r w:rsidR="00FC48A7">
        <w:t xml:space="preserve">Sportu i </w:t>
      </w:r>
      <w:r w:rsidR="00557E82">
        <w:t>Rekreacji</w:t>
      </w:r>
      <w:r w:rsidR="00FC48A7">
        <w:t>.</w:t>
      </w:r>
    </w:p>
    <w:p w:rsidR="00017152" w:rsidRDefault="00017152" w:rsidP="00FB64C0">
      <w:pPr>
        <w:pStyle w:val="Akapitzlist"/>
        <w:numPr>
          <w:ilvl w:val="0"/>
          <w:numId w:val="12"/>
        </w:numPr>
      </w:pPr>
      <w:r w:rsidRPr="007E483E">
        <w:t>Analiza sytuacji demograficznej w gminie w kontekście funkcjonowania placówek oświatowych. Bilans dzieci urodzonych w latach  2003 – 2015</w:t>
      </w:r>
      <w:r w:rsidR="007534F5">
        <w:t>.</w:t>
      </w:r>
    </w:p>
    <w:p w:rsidR="007D2714" w:rsidRDefault="007D2714" w:rsidP="00FB64C0">
      <w:pPr>
        <w:pStyle w:val="Akapitzlist"/>
        <w:numPr>
          <w:ilvl w:val="0"/>
          <w:numId w:val="12"/>
        </w:numPr>
      </w:pPr>
      <w:r>
        <w:t>Podjęcie innych zgłoszonych uchwał.</w:t>
      </w:r>
    </w:p>
    <w:p w:rsidR="007D2714" w:rsidRDefault="007D2714" w:rsidP="007D2714"/>
    <w:p w:rsidR="007D2714" w:rsidRDefault="007D2714" w:rsidP="007D2714">
      <w:r>
        <w:t>MARZEC</w:t>
      </w:r>
    </w:p>
    <w:p w:rsidR="007D2714" w:rsidRDefault="007D2714" w:rsidP="007D2714"/>
    <w:p w:rsidR="00A97F04" w:rsidRDefault="007D2714" w:rsidP="002466D8">
      <w:pPr>
        <w:pStyle w:val="Akapitzlist"/>
        <w:numPr>
          <w:ilvl w:val="0"/>
          <w:numId w:val="14"/>
        </w:numPr>
      </w:pPr>
      <w:r>
        <w:t>Program opieki nad zwierzętami bezdomnymi oraz zapobiegania bezdomności zwierząt.</w:t>
      </w:r>
    </w:p>
    <w:p w:rsidR="007D2714" w:rsidRDefault="007D2714" w:rsidP="002466D8">
      <w:pPr>
        <w:pStyle w:val="Akapitzlist"/>
        <w:numPr>
          <w:ilvl w:val="0"/>
          <w:numId w:val="14"/>
        </w:numPr>
      </w:pPr>
      <w:r>
        <w:t xml:space="preserve">Analiza stanu bezpieczeństwa </w:t>
      </w:r>
      <w:r w:rsidR="00681706">
        <w:t xml:space="preserve">i funkcjonowania jednostek OSP </w:t>
      </w:r>
      <w:r>
        <w:t>na terenie gminy.</w:t>
      </w:r>
    </w:p>
    <w:p w:rsidR="002466D8" w:rsidRPr="00791CDA" w:rsidRDefault="002466D8" w:rsidP="002466D8">
      <w:pPr>
        <w:pStyle w:val="Akapitzlist"/>
        <w:numPr>
          <w:ilvl w:val="0"/>
          <w:numId w:val="14"/>
        </w:numPr>
        <w:tabs>
          <w:tab w:val="left" w:pos="709"/>
        </w:tabs>
      </w:pPr>
      <w:r w:rsidRPr="00791CDA">
        <w:t>Stan bazy sportowej, świetlic i bibliotek  funkcjonując</w:t>
      </w:r>
      <w:r>
        <w:t xml:space="preserve">ych na terenie na terenie Gminy   </w:t>
      </w:r>
      <w:r w:rsidRPr="00791CDA">
        <w:t>Drawsko.</w:t>
      </w:r>
    </w:p>
    <w:p w:rsidR="007D2714" w:rsidRDefault="007D2714" w:rsidP="002466D8">
      <w:pPr>
        <w:pStyle w:val="Akapitzlist"/>
        <w:numPr>
          <w:ilvl w:val="0"/>
          <w:numId w:val="14"/>
        </w:numPr>
      </w:pPr>
      <w:r>
        <w:t>Pod</w:t>
      </w:r>
      <w:r w:rsidR="00A93CF5">
        <w:t>jęcie innych zgłoszonych uchwał</w:t>
      </w:r>
      <w:r w:rsidR="00264101">
        <w:t>.</w:t>
      </w:r>
      <w:r w:rsidR="00A93CF5">
        <w:t xml:space="preserve"> </w:t>
      </w:r>
    </w:p>
    <w:p w:rsidR="007D2714" w:rsidRDefault="007D2714" w:rsidP="007D2714"/>
    <w:p w:rsidR="007D2714" w:rsidRDefault="007D2714" w:rsidP="007D2714">
      <w:r>
        <w:t>KWIECIEŃ</w:t>
      </w:r>
    </w:p>
    <w:p w:rsidR="007D2714" w:rsidRDefault="007D2714" w:rsidP="007D2714"/>
    <w:p w:rsidR="007D2714" w:rsidRDefault="007D2714" w:rsidP="002466D8">
      <w:pPr>
        <w:numPr>
          <w:ilvl w:val="0"/>
          <w:numId w:val="4"/>
        </w:numPr>
      </w:pPr>
      <w:r>
        <w:t>Analiza stanu funkcjonowania Gminnego Ośrodka Pomocy Społecznej w Drawsku.</w:t>
      </w:r>
    </w:p>
    <w:p w:rsidR="00CE06BF" w:rsidRDefault="00CE06BF" w:rsidP="002466D8">
      <w:pPr>
        <w:numPr>
          <w:ilvl w:val="0"/>
          <w:numId w:val="4"/>
        </w:numPr>
      </w:pPr>
      <w:r>
        <w:t>Analiza gruntów, dróg</w:t>
      </w:r>
      <w:r w:rsidR="00650165">
        <w:t>,</w:t>
      </w:r>
      <w:r>
        <w:t xml:space="preserve"> lasów </w:t>
      </w:r>
      <w:r w:rsidR="00650165">
        <w:t xml:space="preserve">gminnych </w:t>
      </w:r>
      <w:r>
        <w:t>i stanu rzeki Miała.</w:t>
      </w:r>
    </w:p>
    <w:p w:rsidR="00CE06BF" w:rsidRDefault="00382DBF" w:rsidP="002466D8">
      <w:pPr>
        <w:numPr>
          <w:ilvl w:val="0"/>
          <w:numId w:val="4"/>
        </w:numPr>
      </w:pPr>
      <w:r>
        <w:t>Ocena sytuacji w rolnictwie za rok 2015.</w:t>
      </w:r>
      <w:r w:rsidR="00CE06BF">
        <w:t xml:space="preserve"> </w:t>
      </w:r>
    </w:p>
    <w:p w:rsidR="002466D8" w:rsidRPr="007E483E" w:rsidRDefault="002466D8" w:rsidP="002466D8">
      <w:pPr>
        <w:numPr>
          <w:ilvl w:val="0"/>
          <w:numId w:val="4"/>
        </w:numPr>
        <w:tabs>
          <w:tab w:val="left" w:pos="426"/>
        </w:tabs>
        <w:jc w:val="both"/>
      </w:pPr>
      <w:r w:rsidRPr="007E483E">
        <w:t>Wyniki rekrutacji  do klas pierwszych szkół podstawowych w gminie</w:t>
      </w:r>
      <w:r>
        <w:t>. Założenia do arkuszy organizacji placówek na r/sz. 2016/2017.</w:t>
      </w:r>
    </w:p>
    <w:p w:rsidR="007D2714" w:rsidRDefault="007D2714" w:rsidP="002466D8">
      <w:pPr>
        <w:numPr>
          <w:ilvl w:val="0"/>
          <w:numId w:val="4"/>
        </w:numPr>
      </w:pPr>
      <w:r>
        <w:t>Podjęcie innych zgłoszonych uchwał.</w:t>
      </w:r>
    </w:p>
    <w:p w:rsidR="007D2714" w:rsidRDefault="007D2714" w:rsidP="007D2714"/>
    <w:p w:rsidR="007D2714" w:rsidRDefault="007D2714" w:rsidP="007D2714">
      <w:r>
        <w:t>MAJ</w:t>
      </w:r>
    </w:p>
    <w:p w:rsidR="007D2714" w:rsidRDefault="007D2714" w:rsidP="007D2714"/>
    <w:p w:rsidR="007D2714" w:rsidRDefault="007D2714" w:rsidP="007D2714">
      <w:pPr>
        <w:numPr>
          <w:ilvl w:val="0"/>
          <w:numId w:val="5"/>
        </w:numPr>
      </w:pPr>
      <w:r>
        <w:t>Analiza funkcjonowania Zakładu Kanalizacji i Wodociągów w Drawsku Sp. z o.o.</w:t>
      </w:r>
    </w:p>
    <w:p w:rsidR="0054144A" w:rsidRDefault="0054144A" w:rsidP="0054144A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jc w:val="both"/>
      </w:pPr>
      <w:r w:rsidRPr="007E483E">
        <w:t>Informacja na temat organizacji szkół i przedszkoli w Gminie Drawsk</w:t>
      </w:r>
      <w:r w:rsidR="00E95D7E">
        <w:t>o</w:t>
      </w:r>
      <w:r>
        <w:br/>
      </w:r>
      <w:r w:rsidRPr="00F50A6A">
        <w:t>w r/sz.2016/2017</w:t>
      </w:r>
    </w:p>
    <w:p w:rsidR="000D651C" w:rsidRPr="00905C4F" w:rsidRDefault="000D651C" w:rsidP="0054144A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jc w:val="both"/>
        <w:rPr>
          <w:color w:val="000000" w:themeColor="text1"/>
        </w:rPr>
      </w:pPr>
      <w:r w:rsidRPr="00905C4F">
        <w:rPr>
          <w:color w:val="000000" w:themeColor="text1"/>
        </w:rPr>
        <w:t xml:space="preserve">Informacja pedagogów szkolnych na temat stanu bezpieczeństwa i sytuacji wychowawczej w szkołach na terenie gminy. </w:t>
      </w:r>
    </w:p>
    <w:p w:rsidR="00D30E26" w:rsidRDefault="00D30E26" w:rsidP="0054144A">
      <w:pPr>
        <w:numPr>
          <w:ilvl w:val="0"/>
          <w:numId w:val="5"/>
        </w:numPr>
      </w:pPr>
      <w:r>
        <w:lastRenderedPageBreak/>
        <w:t>Ocena wykonania b</w:t>
      </w:r>
      <w:r w:rsidR="00BD3430">
        <w:t>udżetu Gminy Drawsko za</w:t>
      </w:r>
      <w:r w:rsidR="00B91F8B">
        <w:t xml:space="preserve"> rok 2015</w:t>
      </w:r>
      <w:r>
        <w:t xml:space="preserve">. </w:t>
      </w:r>
    </w:p>
    <w:p w:rsidR="00B91F8B" w:rsidRDefault="00B91F8B" w:rsidP="0054144A">
      <w:pPr>
        <w:numPr>
          <w:ilvl w:val="0"/>
          <w:numId w:val="5"/>
        </w:numPr>
      </w:pPr>
      <w:r>
        <w:t xml:space="preserve">Problem bezrobocia na terenie gminy Drawsko – informacja pracownika Powiatowego Urzędu Pracy w Czarnkowie. </w:t>
      </w:r>
    </w:p>
    <w:p w:rsidR="007D2714" w:rsidRDefault="007D2714" w:rsidP="007D2714">
      <w:pPr>
        <w:numPr>
          <w:ilvl w:val="0"/>
          <w:numId w:val="5"/>
        </w:numPr>
      </w:pPr>
      <w:r>
        <w:t>Podjęcie innych zgłoszonych uchwał</w:t>
      </w:r>
    </w:p>
    <w:p w:rsidR="007D2714" w:rsidRDefault="007D2714" w:rsidP="007D2714"/>
    <w:p w:rsidR="007D2714" w:rsidRDefault="007D2714" w:rsidP="007D2714">
      <w:r>
        <w:t>CZERWIEC</w:t>
      </w:r>
    </w:p>
    <w:p w:rsidR="007D2714" w:rsidRDefault="007D2714" w:rsidP="007D2714"/>
    <w:p w:rsidR="007D2714" w:rsidRDefault="007D2714" w:rsidP="007D2714">
      <w:pPr>
        <w:numPr>
          <w:ilvl w:val="0"/>
          <w:numId w:val="6"/>
        </w:numPr>
      </w:pPr>
      <w:r>
        <w:t>Realizacja Funduszy Rad Sołeckich.</w:t>
      </w:r>
    </w:p>
    <w:p w:rsidR="007D2714" w:rsidRDefault="007D2714" w:rsidP="007D2714">
      <w:pPr>
        <w:numPr>
          <w:ilvl w:val="0"/>
          <w:numId w:val="6"/>
        </w:numPr>
      </w:pPr>
      <w:r>
        <w:t>Rozpatrzenie absolutorium dla</w:t>
      </w:r>
      <w:r w:rsidR="00B91F8B">
        <w:t xml:space="preserve"> Wójta Gminy Drawsko za rok 2015</w:t>
      </w:r>
      <w:r>
        <w:t>r.</w:t>
      </w:r>
    </w:p>
    <w:p w:rsidR="00B91F8B" w:rsidRDefault="00B91F8B" w:rsidP="007D2714">
      <w:pPr>
        <w:numPr>
          <w:ilvl w:val="0"/>
          <w:numId w:val="6"/>
        </w:numPr>
      </w:pPr>
      <w:r>
        <w:t>Informacja na temat bezpieczeństwa na terenie Gminy Drawsko – spotkanie z przedstawicielem policji.</w:t>
      </w:r>
    </w:p>
    <w:p w:rsidR="007D2714" w:rsidRDefault="007D2714" w:rsidP="007D2714">
      <w:pPr>
        <w:numPr>
          <w:ilvl w:val="0"/>
          <w:numId w:val="6"/>
        </w:numPr>
      </w:pPr>
      <w:r>
        <w:t>Podjęcie innych zgłoszonych uchwał.</w:t>
      </w:r>
    </w:p>
    <w:p w:rsidR="007D2714" w:rsidRDefault="007D2714" w:rsidP="007D2714"/>
    <w:p w:rsidR="007D2714" w:rsidRDefault="007D2714" w:rsidP="007D2714"/>
    <w:p w:rsidR="007D2714" w:rsidRDefault="007D2714" w:rsidP="007D2714"/>
    <w:p w:rsidR="007D2714" w:rsidRDefault="007D2714" w:rsidP="007D2714"/>
    <w:p w:rsidR="007D2714" w:rsidRDefault="007D2714" w:rsidP="007D2714"/>
    <w:p w:rsidR="007D2714" w:rsidRDefault="007D2714" w:rsidP="007D2714"/>
    <w:p w:rsidR="007D2714" w:rsidRDefault="007D2714" w:rsidP="007D2714">
      <w:r>
        <w:t>LIPIEC- SIERPIEŃ</w:t>
      </w:r>
      <w:r>
        <w:tab/>
      </w:r>
      <w:r>
        <w:tab/>
        <w:t>PRZERWA URLOPOWA</w:t>
      </w:r>
    </w:p>
    <w:p w:rsidR="007D2714" w:rsidRDefault="007D2714" w:rsidP="007D2714"/>
    <w:p w:rsidR="007D2714" w:rsidRDefault="007D2714" w:rsidP="007D2714"/>
    <w:p w:rsidR="007D2714" w:rsidRDefault="007D2714" w:rsidP="007D2714"/>
    <w:p w:rsidR="007D2714" w:rsidRDefault="007D2714" w:rsidP="007D2714">
      <w:r>
        <w:t>WRZESIEŃ</w:t>
      </w:r>
    </w:p>
    <w:p w:rsidR="007D2714" w:rsidRDefault="007D2714" w:rsidP="007D2714"/>
    <w:p w:rsidR="007D2714" w:rsidRDefault="007D2714" w:rsidP="007D2714">
      <w:pPr>
        <w:numPr>
          <w:ilvl w:val="0"/>
          <w:numId w:val="7"/>
        </w:numPr>
      </w:pPr>
      <w:r>
        <w:t>Uroczysta sesja- wręczenia nagród wybitnym uczniom i sportowcom.</w:t>
      </w:r>
    </w:p>
    <w:p w:rsidR="007D2714" w:rsidRDefault="007D2714" w:rsidP="007D2714">
      <w:pPr>
        <w:numPr>
          <w:ilvl w:val="0"/>
          <w:numId w:val="7"/>
        </w:numPr>
      </w:pPr>
      <w:r>
        <w:t xml:space="preserve">Informacja z wykonania budżetu </w:t>
      </w:r>
      <w:r w:rsidR="00B91F8B">
        <w:t>Gminy Drawsko za I półrocze 2016</w:t>
      </w:r>
      <w:r>
        <w:t xml:space="preserve"> roku wraz z dokonaniem poprawek budżetowych.</w:t>
      </w:r>
    </w:p>
    <w:p w:rsidR="00B91F8B" w:rsidRDefault="00B91F8B" w:rsidP="007D2714">
      <w:pPr>
        <w:numPr>
          <w:ilvl w:val="0"/>
          <w:numId w:val="7"/>
        </w:numPr>
      </w:pPr>
      <w:r>
        <w:t xml:space="preserve">Analiza wyników egzaminów: sprawdzianów klas 6 szkół podstawowych i egzaminów gimnazjalnych. </w:t>
      </w:r>
    </w:p>
    <w:p w:rsidR="00382DBF" w:rsidRDefault="00382DBF" w:rsidP="007D2714">
      <w:pPr>
        <w:numPr>
          <w:ilvl w:val="0"/>
          <w:numId w:val="7"/>
        </w:numPr>
      </w:pPr>
      <w:r>
        <w:t>Ocena realizacji inwestycji w Gminie Drawsko.</w:t>
      </w:r>
    </w:p>
    <w:p w:rsidR="00382DBF" w:rsidRDefault="00382DBF" w:rsidP="007D2714">
      <w:pPr>
        <w:numPr>
          <w:ilvl w:val="0"/>
          <w:numId w:val="7"/>
        </w:numPr>
      </w:pPr>
      <w:r>
        <w:t>Aktualna ocena sytuacji w rolnictwie.</w:t>
      </w:r>
    </w:p>
    <w:p w:rsidR="007D2714" w:rsidRDefault="007D2714" w:rsidP="007D2714">
      <w:pPr>
        <w:numPr>
          <w:ilvl w:val="0"/>
          <w:numId w:val="7"/>
        </w:numPr>
      </w:pPr>
      <w:r>
        <w:t>Podjęcie innych zgłoszonych uchwał.</w:t>
      </w:r>
    </w:p>
    <w:p w:rsidR="007D2714" w:rsidRDefault="007D2714" w:rsidP="007D2714"/>
    <w:p w:rsidR="007D2714" w:rsidRDefault="007D2714" w:rsidP="007D2714">
      <w:r>
        <w:t>PAŹDZIERNIK</w:t>
      </w:r>
    </w:p>
    <w:p w:rsidR="007D2714" w:rsidRDefault="007D2714" w:rsidP="007D2714"/>
    <w:p w:rsidR="00B91F8B" w:rsidRDefault="00B91F8B" w:rsidP="007D2714">
      <w:pPr>
        <w:numPr>
          <w:ilvl w:val="0"/>
          <w:numId w:val="8"/>
        </w:numPr>
      </w:pPr>
      <w:r>
        <w:t>Rozpatrzenie i przyjęcie stawek podatków i opłat gminnych na rok 2017.</w:t>
      </w:r>
    </w:p>
    <w:p w:rsidR="00B91F8B" w:rsidRDefault="00B91F8B" w:rsidP="007D2714">
      <w:pPr>
        <w:numPr>
          <w:ilvl w:val="0"/>
          <w:numId w:val="8"/>
        </w:numPr>
      </w:pPr>
      <w:r>
        <w:t>Analiza kwalifikacji nauczycieli zatrudnionych w szkołach na terenie gminy.</w:t>
      </w:r>
    </w:p>
    <w:p w:rsidR="007D2714" w:rsidRDefault="007D2714" w:rsidP="007D2714">
      <w:pPr>
        <w:numPr>
          <w:ilvl w:val="0"/>
          <w:numId w:val="8"/>
        </w:numPr>
      </w:pPr>
      <w:r>
        <w:t>Podjęcie innych zgłoszonych uchwał.</w:t>
      </w:r>
    </w:p>
    <w:p w:rsidR="007D2714" w:rsidRDefault="007D2714" w:rsidP="007D2714"/>
    <w:p w:rsidR="007D2714" w:rsidRDefault="007D2714" w:rsidP="007D2714">
      <w:r>
        <w:t>LISTOPAD</w:t>
      </w:r>
    </w:p>
    <w:p w:rsidR="007D2714" w:rsidRDefault="007D2714" w:rsidP="007D2714"/>
    <w:p w:rsidR="006E1388" w:rsidRDefault="006E1388" w:rsidP="007D2714">
      <w:pPr>
        <w:numPr>
          <w:ilvl w:val="0"/>
          <w:numId w:val="9"/>
        </w:numPr>
      </w:pPr>
      <w:r>
        <w:t>Informacja w sprawie szkód wywołanych przez zwierzęta leśne – spotkanie z przedstawicielem koła łowieckiego.</w:t>
      </w:r>
    </w:p>
    <w:p w:rsidR="004D705D" w:rsidRDefault="006E1388" w:rsidP="007D2714">
      <w:pPr>
        <w:numPr>
          <w:ilvl w:val="0"/>
          <w:numId w:val="9"/>
        </w:numPr>
      </w:pPr>
      <w:r>
        <w:t xml:space="preserve">Podsumowanie pracy jednostek wchodzących w skład </w:t>
      </w:r>
      <w:r w:rsidR="004D705D">
        <w:t>Gminnego Ośrodka Kultury, Rekreacji, Turystyki i Biblioteki Publicznej Gminy Drawsko.</w:t>
      </w:r>
    </w:p>
    <w:p w:rsidR="006E1388" w:rsidRDefault="006E1388" w:rsidP="007D2714">
      <w:pPr>
        <w:numPr>
          <w:ilvl w:val="0"/>
          <w:numId w:val="9"/>
        </w:numPr>
      </w:pPr>
      <w:r>
        <w:t>Informacja o działalności klubów sportowych i stowarzyszeń.</w:t>
      </w:r>
    </w:p>
    <w:p w:rsidR="007D2714" w:rsidRDefault="007D2714" w:rsidP="007D2714">
      <w:pPr>
        <w:numPr>
          <w:ilvl w:val="0"/>
          <w:numId w:val="9"/>
        </w:numPr>
      </w:pPr>
      <w:r>
        <w:t>Podjęcie uchwały w sprawie współpracy z organizacjami- na podstawie uchwały o pożytku publicznym i wolontariacie.</w:t>
      </w:r>
    </w:p>
    <w:p w:rsidR="007D2714" w:rsidRDefault="007D2714" w:rsidP="007D2714">
      <w:pPr>
        <w:numPr>
          <w:ilvl w:val="0"/>
          <w:numId w:val="9"/>
        </w:numPr>
      </w:pPr>
      <w:r>
        <w:lastRenderedPageBreak/>
        <w:t>Podjęcie uchwały w sprawie ustalenia „Gminnego Programu Profilaktyki i Rozwiązywania Problemów Alkoholowych oraz realizacji zadań z zakresu Przeciwdziałania Narkoma</w:t>
      </w:r>
      <w:r w:rsidR="006E1388">
        <w:t>nii w Gminie Drawsko na rok 2017</w:t>
      </w:r>
      <w:r>
        <w:t>”.</w:t>
      </w:r>
    </w:p>
    <w:p w:rsidR="007D2714" w:rsidRDefault="007D2714" w:rsidP="007D2714">
      <w:pPr>
        <w:numPr>
          <w:ilvl w:val="0"/>
          <w:numId w:val="9"/>
        </w:numPr>
      </w:pPr>
      <w:r>
        <w:t>Podjęcie innych zgłoszonych uchwał.</w:t>
      </w:r>
    </w:p>
    <w:p w:rsidR="007D2714" w:rsidRDefault="007D2714" w:rsidP="007D2714">
      <w:pPr>
        <w:ind w:left="360"/>
      </w:pPr>
    </w:p>
    <w:p w:rsidR="007D2714" w:rsidRDefault="007D2714" w:rsidP="007D2714">
      <w:pPr>
        <w:ind w:left="360"/>
      </w:pPr>
      <w:r>
        <w:t>GRUDZIEŃ</w:t>
      </w:r>
    </w:p>
    <w:p w:rsidR="007D2714" w:rsidRDefault="007D2714" w:rsidP="007D2714">
      <w:pPr>
        <w:ind w:left="360"/>
      </w:pPr>
    </w:p>
    <w:p w:rsidR="006E1388" w:rsidRDefault="006E1388" w:rsidP="007D2714">
      <w:pPr>
        <w:numPr>
          <w:ilvl w:val="0"/>
          <w:numId w:val="10"/>
        </w:numPr>
      </w:pPr>
      <w:r>
        <w:t>Rozpatrzenie i zaopiniowanie projektu budżetu gminy na 2017 r.</w:t>
      </w:r>
    </w:p>
    <w:p w:rsidR="007D2714" w:rsidRDefault="006E1388" w:rsidP="007D2714">
      <w:pPr>
        <w:numPr>
          <w:ilvl w:val="0"/>
          <w:numId w:val="10"/>
        </w:numPr>
      </w:pPr>
      <w:r>
        <w:t>Zgłoszenie propozycji do planu pracy Komisji i Rady Gminy na 2017 r.</w:t>
      </w:r>
    </w:p>
    <w:p w:rsidR="007D2714" w:rsidRDefault="007D2714" w:rsidP="007D2714">
      <w:pPr>
        <w:numPr>
          <w:ilvl w:val="0"/>
          <w:numId w:val="10"/>
        </w:numPr>
      </w:pPr>
      <w:r>
        <w:t>Podjęcie uchwały w spra</w:t>
      </w:r>
      <w:r w:rsidR="006E1388">
        <w:t>wie zmian w budżecie na rok 2016</w:t>
      </w:r>
      <w:r>
        <w:t xml:space="preserve"> r.</w:t>
      </w:r>
    </w:p>
    <w:p w:rsidR="007D2714" w:rsidRDefault="007D2714" w:rsidP="007D2714">
      <w:pPr>
        <w:numPr>
          <w:ilvl w:val="0"/>
          <w:numId w:val="10"/>
        </w:numPr>
      </w:pPr>
      <w:r>
        <w:t>Podjęcie innych zgłoszonych uchwał.</w:t>
      </w:r>
    </w:p>
    <w:p w:rsidR="007D2714" w:rsidRDefault="007D2714" w:rsidP="007D2714">
      <w:pPr>
        <w:ind w:left="708"/>
      </w:pPr>
    </w:p>
    <w:p w:rsidR="007D2714" w:rsidRDefault="007D2714" w:rsidP="007D2714"/>
    <w:p w:rsidR="007D2714" w:rsidRDefault="007D2714"/>
    <w:sectPr w:rsidR="007D2714" w:rsidSect="00D4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1436DC"/>
    <w:multiLevelType w:val="hybridMultilevel"/>
    <w:tmpl w:val="D0980FA6"/>
    <w:lvl w:ilvl="0" w:tplc="A8844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11F01"/>
    <w:multiLevelType w:val="hybridMultilevel"/>
    <w:tmpl w:val="2E085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E075D8"/>
    <w:multiLevelType w:val="hybridMultilevel"/>
    <w:tmpl w:val="19FC4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D4148"/>
    <w:multiLevelType w:val="hybridMultilevel"/>
    <w:tmpl w:val="AD4E1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C18DA"/>
    <w:multiLevelType w:val="hybridMultilevel"/>
    <w:tmpl w:val="213A2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51108"/>
    <w:multiLevelType w:val="hybridMultilevel"/>
    <w:tmpl w:val="151E67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16"/>
    <w:rsid w:val="00003A7A"/>
    <w:rsid w:val="000106A8"/>
    <w:rsid w:val="00017152"/>
    <w:rsid w:val="00021CDD"/>
    <w:rsid w:val="00045BFE"/>
    <w:rsid w:val="000D651C"/>
    <w:rsid w:val="001A5A69"/>
    <w:rsid w:val="001C743B"/>
    <w:rsid w:val="001E6584"/>
    <w:rsid w:val="002466D8"/>
    <w:rsid w:val="00264101"/>
    <w:rsid w:val="002701DC"/>
    <w:rsid w:val="002B4CC8"/>
    <w:rsid w:val="002E3F46"/>
    <w:rsid w:val="00320786"/>
    <w:rsid w:val="00327716"/>
    <w:rsid w:val="00382DBF"/>
    <w:rsid w:val="00391C1A"/>
    <w:rsid w:val="003F7027"/>
    <w:rsid w:val="00442D17"/>
    <w:rsid w:val="004577FB"/>
    <w:rsid w:val="004B6682"/>
    <w:rsid w:val="004D2010"/>
    <w:rsid w:val="004D705D"/>
    <w:rsid w:val="00502179"/>
    <w:rsid w:val="005235C5"/>
    <w:rsid w:val="005236D8"/>
    <w:rsid w:val="0054144A"/>
    <w:rsid w:val="00543BBE"/>
    <w:rsid w:val="00557E82"/>
    <w:rsid w:val="005A0666"/>
    <w:rsid w:val="0064479C"/>
    <w:rsid w:val="00650165"/>
    <w:rsid w:val="00681706"/>
    <w:rsid w:val="006D428E"/>
    <w:rsid w:val="006D6B12"/>
    <w:rsid w:val="006E1388"/>
    <w:rsid w:val="007534F5"/>
    <w:rsid w:val="00773E18"/>
    <w:rsid w:val="007B111D"/>
    <w:rsid w:val="007D2246"/>
    <w:rsid w:val="007D2714"/>
    <w:rsid w:val="00870C31"/>
    <w:rsid w:val="00905C4F"/>
    <w:rsid w:val="009B2F07"/>
    <w:rsid w:val="009C3C92"/>
    <w:rsid w:val="009F5D80"/>
    <w:rsid w:val="00A93CF5"/>
    <w:rsid w:val="00A97F04"/>
    <w:rsid w:val="00B10662"/>
    <w:rsid w:val="00B14693"/>
    <w:rsid w:val="00B22567"/>
    <w:rsid w:val="00B610C1"/>
    <w:rsid w:val="00B91F8B"/>
    <w:rsid w:val="00BB154E"/>
    <w:rsid w:val="00BB324A"/>
    <w:rsid w:val="00BD1555"/>
    <w:rsid w:val="00BD3430"/>
    <w:rsid w:val="00C0249A"/>
    <w:rsid w:val="00C56C18"/>
    <w:rsid w:val="00C626E0"/>
    <w:rsid w:val="00CE06BF"/>
    <w:rsid w:val="00D30E26"/>
    <w:rsid w:val="00D44C8E"/>
    <w:rsid w:val="00D52DAF"/>
    <w:rsid w:val="00DE04D3"/>
    <w:rsid w:val="00E95D7E"/>
    <w:rsid w:val="00EB0722"/>
    <w:rsid w:val="00F67DC0"/>
    <w:rsid w:val="00FB5342"/>
    <w:rsid w:val="00FB64C0"/>
    <w:rsid w:val="00FC48A7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F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2F07"/>
    <w:pPr>
      <w:keepNext/>
      <w:keepLines/>
      <w:tabs>
        <w:tab w:val="num" w:pos="360"/>
      </w:tabs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B2F07"/>
    <w:rPr>
      <w:rFonts w:ascii="Cambria" w:eastAsia="Calibri" w:hAnsi="Cambria" w:cs="Times New Roman"/>
      <w:b/>
      <w:bCs/>
      <w:color w:val="4F81BD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FB64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6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F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2F07"/>
    <w:pPr>
      <w:keepNext/>
      <w:keepLines/>
      <w:tabs>
        <w:tab w:val="num" w:pos="360"/>
      </w:tabs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B2F07"/>
    <w:rPr>
      <w:rFonts w:ascii="Cambria" w:eastAsia="Calibri" w:hAnsi="Cambria" w:cs="Times New Roman"/>
      <w:b/>
      <w:bCs/>
      <w:color w:val="4F81BD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FB64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13</cp:revision>
  <cp:lastPrinted>2016-01-11T13:57:00Z</cp:lastPrinted>
  <dcterms:created xsi:type="dcterms:W3CDTF">2016-01-11T13:38:00Z</dcterms:created>
  <dcterms:modified xsi:type="dcterms:W3CDTF">2016-01-14T07:33:00Z</dcterms:modified>
</cp:coreProperties>
</file>